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78" w:rsidRDefault="00384278" w:rsidP="00384278">
      <w:pPr>
        <w:pStyle w:val="1"/>
        <w:ind w:right="-14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bookmarkStart w:id="0" w:name="_Toc317442410"/>
      <w:r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Муниципальное бюджетное общеобразовательное учреждение «Ключевская основная общеобразовательная школа» Тюльганский район Оренбургская область</w:t>
      </w:r>
    </w:p>
    <w:p w:rsidR="00384278" w:rsidRDefault="00384278" w:rsidP="00384278">
      <w:pPr>
        <w:rPr>
          <w:lang w:val="ru-RU" w:eastAsia="ru-RU"/>
        </w:rPr>
      </w:pPr>
    </w:p>
    <w:p w:rsidR="00384278" w:rsidRDefault="00384278" w:rsidP="00384278">
      <w:pPr>
        <w:rPr>
          <w:lang w:val="ru-RU" w:eastAsia="ru-RU"/>
        </w:rPr>
      </w:pPr>
    </w:p>
    <w:p w:rsidR="00384278" w:rsidRPr="00384278" w:rsidRDefault="00384278" w:rsidP="00384278">
      <w:pPr>
        <w:rPr>
          <w:lang w:val="ru-RU" w:eastAsia="ru-RU"/>
        </w:rPr>
      </w:pPr>
    </w:p>
    <w:p w:rsidR="00384278" w:rsidRDefault="00384278" w:rsidP="00384278">
      <w:pPr>
        <w:rPr>
          <w:lang w:val="ru-RU" w:eastAsia="ru-RU"/>
        </w:rPr>
      </w:pPr>
    </w:p>
    <w:p w:rsidR="00384278" w:rsidRDefault="00384278" w:rsidP="00384278">
      <w:pPr>
        <w:rPr>
          <w:lang w:val="ru-RU" w:eastAsia="ru-RU"/>
        </w:rPr>
      </w:pPr>
      <w:r>
        <w:rPr>
          <w:lang w:val="ru-RU" w:eastAsia="ru-RU"/>
        </w:rPr>
        <w:t>Рассмотрено                                                         Утверждаю</w:t>
      </w:r>
    </w:p>
    <w:p w:rsidR="00384278" w:rsidRDefault="00384278" w:rsidP="00384278">
      <w:pPr>
        <w:rPr>
          <w:lang w:val="ru-RU" w:eastAsia="ru-RU"/>
        </w:rPr>
      </w:pPr>
      <w:r>
        <w:rPr>
          <w:lang w:val="ru-RU" w:eastAsia="ru-RU"/>
        </w:rPr>
        <w:t>На заседании МО                                                 Директор школы /Елисеева Е.А/_________</w:t>
      </w:r>
    </w:p>
    <w:p w:rsidR="00384278" w:rsidRDefault="00384278" w:rsidP="00384278">
      <w:pPr>
        <w:rPr>
          <w:lang w:val="ru-RU" w:eastAsia="ru-RU"/>
        </w:rPr>
      </w:pPr>
      <w:r>
        <w:rPr>
          <w:lang w:val="ru-RU" w:eastAsia="ru-RU"/>
        </w:rPr>
        <w:t>Протокол № _____                                              «____»_______2016 года</w:t>
      </w:r>
    </w:p>
    <w:p w:rsidR="00384278" w:rsidRDefault="00384278" w:rsidP="00384278">
      <w:pPr>
        <w:rPr>
          <w:lang w:val="ru-RU" w:eastAsia="ru-RU"/>
        </w:rPr>
      </w:pPr>
      <w:r>
        <w:rPr>
          <w:lang w:val="ru-RU" w:eastAsia="ru-RU"/>
        </w:rPr>
        <w:t>«___»__________2016 года</w:t>
      </w:r>
    </w:p>
    <w:p w:rsidR="00384278" w:rsidRDefault="00384278" w:rsidP="00384278">
      <w:pPr>
        <w:rPr>
          <w:lang w:val="ru-RU" w:eastAsia="ru-RU"/>
        </w:rPr>
      </w:pPr>
    </w:p>
    <w:p w:rsidR="00384278" w:rsidRDefault="00384278" w:rsidP="00384278">
      <w:pPr>
        <w:rPr>
          <w:lang w:val="ru-RU" w:eastAsia="ru-RU"/>
        </w:rPr>
      </w:pPr>
    </w:p>
    <w:p w:rsidR="00384278" w:rsidRDefault="00384278" w:rsidP="00384278">
      <w:pPr>
        <w:rPr>
          <w:lang w:val="ru-RU" w:eastAsia="ru-RU"/>
        </w:rPr>
      </w:pPr>
    </w:p>
    <w:p w:rsidR="00384278" w:rsidRDefault="00384278" w:rsidP="00384278">
      <w:pPr>
        <w:rPr>
          <w:lang w:val="ru-RU" w:eastAsia="ru-RU"/>
        </w:rPr>
      </w:pPr>
    </w:p>
    <w:p w:rsidR="00384278" w:rsidRDefault="00384278" w:rsidP="00384278">
      <w:pPr>
        <w:rPr>
          <w:lang w:val="ru-RU" w:eastAsia="ru-RU"/>
        </w:rPr>
      </w:pPr>
    </w:p>
    <w:p w:rsidR="00384278" w:rsidRDefault="00384278" w:rsidP="00384278">
      <w:pPr>
        <w:rPr>
          <w:lang w:val="ru-RU" w:eastAsia="ru-RU"/>
        </w:rPr>
      </w:pPr>
    </w:p>
    <w:p w:rsidR="00384278" w:rsidRDefault="00384278" w:rsidP="00384278">
      <w:pPr>
        <w:rPr>
          <w:lang w:val="ru-RU" w:eastAsia="ru-RU"/>
        </w:rPr>
      </w:pPr>
    </w:p>
    <w:p w:rsidR="00384278" w:rsidRDefault="00384278" w:rsidP="00384278">
      <w:pPr>
        <w:rPr>
          <w:lang w:val="ru-RU" w:eastAsia="ru-RU"/>
        </w:rPr>
      </w:pPr>
    </w:p>
    <w:p w:rsidR="00384278" w:rsidRDefault="00384278" w:rsidP="00384278">
      <w:pPr>
        <w:rPr>
          <w:lang w:val="ru-RU" w:eastAsia="ru-RU"/>
        </w:rPr>
      </w:pPr>
    </w:p>
    <w:p w:rsidR="00384278" w:rsidRDefault="00384278" w:rsidP="00384278">
      <w:pPr>
        <w:jc w:val="center"/>
        <w:rPr>
          <w:lang w:val="ru-RU" w:eastAsia="ru-RU"/>
        </w:rPr>
      </w:pPr>
    </w:p>
    <w:p w:rsidR="00384278" w:rsidRPr="00384278" w:rsidRDefault="00384278" w:rsidP="00384278">
      <w:pPr>
        <w:jc w:val="center"/>
        <w:rPr>
          <w:sz w:val="32"/>
          <w:szCs w:val="32"/>
          <w:lang w:val="ru-RU" w:eastAsia="ru-RU"/>
        </w:rPr>
      </w:pPr>
      <w:r w:rsidRPr="00384278">
        <w:rPr>
          <w:sz w:val="32"/>
          <w:szCs w:val="32"/>
          <w:lang w:val="ru-RU" w:eastAsia="ru-RU"/>
        </w:rPr>
        <w:t xml:space="preserve">План подготовки к ОГЭ по биологии </w:t>
      </w:r>
    </w:p>
    <w:p w:rsidR="00384278" w:rsidRPr="00384278" w:rsidRDefault="00384278" w:rsidP="00384278">
      <w:pPr>
        <w:jc w:val="center"/>
        <w:rPr>
          <w:sz w:val="32"/>
          <w:szCs w:val="32"/>
          <w:lang w:val="ru-RU" w:eastAsia="ru-RU"/>
        </w:rPr>
      </w:pPr>
      <w:r w:rsidRPr="00384278">
        <w:rPr>
          <w:sz w:val="32"/>
          <w:szCs w:val="32"/>
          <w:lang w:val="ru-RU" w:eastAsia="ru-RU"/>
        </w:rPr>
        <w:t>9 класс</w:t>
      </w:r>
    </w:p>
    <w:p w:rsidR="00384278" w:rsidRDefault="00384278" w:rsidP="00384278">
      <w:pPr>
        <w:jc w:val="center"/>
        <w:rPr>
          <w:sz w:val="32"/>
          <w:szCs w:val="32"/>
          <w:lang w:val="ru-RU" w:eastAsia="ru-RU"/>
        </w:rPr>
      </w:pPr>
      <w:r w:rsidRPr="00384278">
        <w:rPr>
          <w:sz w:val="32"/>
          <w:szCs w:val="32"/>
          <w:lang w:val="ru-RU" w:eastAsia="ru-RU"/>
        </w:rPr>
        <w:t>2016-2017 учебный год</w:t>
      </w:r>
    </w:p>
    <w:p w:rsidR="00384278" w:rsidRDefault="00384278" w:rsidP="00384278">
      <w:pPr>
        <w:jc w:val="center"/>
        <w:rPr>
          <w:sz w:val="32"/>
          <w:szCs w:val="32"/>
          <w:lang w:val="ru-RU" w:eastAsia="ru-RU"/>
        </w:rPr>
      </w:pPr>
    </w:p>
    <w:p w:rsidR="00384278" w:rsidRDefault="00384278" w:rsidP="00384278">
      <w:pPr>
        <w:jc w:val="center"/>
        <w:rPr>
          <w:sz w:val="32"/>
          <w:szCs w:val="32"/>
          <w:lang w:val="ru-RU" w:eastAsia="ru-RU"/>
        </w:rPr>
      </w:pPr>
    </w:p>
    <w:p w:rsidR="00384278" w:rsidRDefault="00384278" w:rsidP="00384278">
      <w:pPr>
        <w:jc w:val="center"/>
        <w:rPr>
          <w:sz w:val="32"/>
          <w:szCs w:val="32"/>
          <w:lang w:val="ru-RU" w:eastAsia="ru-RU"/>
        </w:rPr>
      </w:pPr>
    </w:p>
    <w:p w:rsidR="00384278" w:rsidRPr="00384278" w:rsidRDefault="00384278" w:rsidP="00384278">
      <w:pPr>
        <w:jc w:val="center"/>
        <w:rPr>
          <w:sz w:val="32"/>
          <w:szCs w:val="32"/>
          <w:lang w:val="ru-RU" w:eastAsia="ru-RU"/>
        </w:rPr>
      </w:pPr>
    </w:p>
    <w:p w:rsidR="00384278" w:rsidRDefault="00384278" w:rsidP="00384278">
      <w:pPr>
        <w:jc w:val="center"/>
        <w:rPr>
          <w:sz w:val="32"/>
          <w:szCs w:val="32"/>
          <w:lang w:val="ru-RU" w:eastAsia="ru-RU"/>
        </w:rPr>
      </w:pPr>
    </w:p>
    <w:p w:rsidR="00384278" w:rsidRDefault="00384278" w:rsidP="00384278">
      <w:pPr>
        <w:jc w:val="center"/>
        <w:rPr>
          <w:sz w:val="32"/>
          <w:szCs w:val="32"/>
          <w:lang w:val="ru-RU" w:eastAsia="ru-RU"/>
        </w:rPr>
      </w:pPr>
    </w:p>
    <w:p w:rsidR="00384278" w:rsidRDefault="00384278" w:rsidP="00384278">
      <w:pPr>
        <w:jc w:val="center"/>
        <w:rPr>
          <w:sz w:val="32"/>
          <w:szCs w:val="32"/>
          <w:lang w:val="ru-RU" w:eastAsia="ru-RU"/>
        </w:rPr>
      </w:pPr>
    </w:p>
    <w:p w:rsidR="00384278" w:rsidRDefault="00384278" w:rsidP="00384278">
      <w:pPr>
        <w:jc w:val="center"/>
        <w:rPr>
          <w:sz w:val="32"/>
          <w:szCs w:val="32"/>
          <w:lang w:val="ru-RU" w:eastAsia="ru-RU"/>
        </w:rPr>
      </w:pPr>
    </w:p>
    <w:p w:rsidR="00384278" w:rsidRDefault="00384278" w:rsidP="00384278">
      <w:pPr>
        <w:jc w:val="center"/>
        <w:rPr>
          <w:sz w:val="32"/>
          <w:szCs w:val="32"/>
          <w:lang w:val="ru-RU" w:eastAsia="ru-RU"/>
        </w:rPr>
      </w:pPr>
    </w:p>
    <w:p w:rsidR="00384278" w:rsidRDefault="00384278" w:rsidP="00384278">
      <w:pPr>
        <w:jc w:val="center"/>
        <w:rPr>
          <w:sz w:val="32"/>
          <w:szCs w:val="32"/>
          <w:lang w:val="ru-RU" w:eastAsia="ru-RU"/>
        </w:rPr>
      </w:pPr>
    </w:p>
    <w:p w:rsidR="00384278" w:rsidRDefault="00384278" w:rsidP="00384278">
      <w:pPr>
        <w:jc w:val="center"/>
        <w:rPr>
          <w:sz w:val="32"/>
          <w:szCs w:val="32"/>
          <w:lang w:val="ru-RU" w:eastAsia="ru-RU"/>
        </w:rPr>
      </w:pPr>
    </w:p>
    <w:p w:rsidR="00384278" w:rsidRDefault="00384278" w:rsidP="00384278">
      <w:pPr>
        <w:jc w:val="center"/>
        <w:rPr>
          <w:sz w:val="32"/>
          <w:szCs w:val="32"/>
          <w:lang w:val="ru-RU" w:eastAsia="ru-RU"/>
        </w:rPr>
      </w:pPr>
    </w:p>
    <w:p w:rsidR="00384278" w:rsidRDefault="00384278" w:rsidP="00384278">
      <w:pPr>
        <w:jc w:val="center"/>
        <w:rPr>
          <w:sz w:val="32"/>
          <w:szCs w:val="32"/>
          <w:lang w:val="ru-RU" w:eastAsia="ru-RU"/>
        </w:rPr>
      </w:pPr>
    </w:p>
    <w:p w:rsidR="00384278" w:rsidRDefault="00384278" w:rsidP="00384278">
      <w:pPr>
        <w:jc w:val="center"/>
        <w:rPr>
          <w:sz w:val="32"/>
          <w:szCs w:val="32"/>
          <w:lang w:val="ru-RU" w:eastAsia="ru-RU"/>
        </w:rPr>
      </w:pPr>
    </w:p>
    <w:p w:rsidR="00384278" w:rsidRDefault="00384278" w:rsidP="00384278">
      <w:pPr>
        <w:jc w:val="center"/>
        <w:rPr>
          <w:sz w:val="32"/>
          <w:szCs w:val="32"/>
          <w:lang w:val="ru-RU" w:eastAsia="ru-RU"/>
        </w:rPr>
      </w:pPr>
    </w:p>
    <w:p w:rsidR="00384278" w:rsidRDefault="00384278" w:rsidP="00384278">
      <w:pPr>
        <w:jc w:val="center"/>
        <w:rPr>
          <w:sz w:val="32"/>
          <w:szCs w:val="32"/>
          <w:lang w:val="ru-RU" w:eastAsia="ru-RU"/>
        </w:rPr>
      </w:pPr>
    </w:p>
    <w:p w:rsidR="00384278" w:rsidRDefault="00384278" w:rsidP="00384278">
      <w:pPr>
        <w:jc w:val="center"/>
        <w:rPr>
          <w:sz w:val="32"/>
          <w:szCs w:val="32"/>
          <w:lang w:val="ru-RU" w:eastAsia="ru-RU"/>
        </w:rPr>
      </w:pPr>
    </w:p>
    <w:p w:rsidR="00384278" w:rsidRDefault="00384278" w:rsidP="00384278">
      <w:pPr>
        <w:jc w:val="center"/>
        <w:rPr>
          <w:sz w:val="32"/>
          <w:szCs w:val="32"/>
          <w:lang w:val="ru-RU" w:eastAsia="ru-RU"/>
        </w:rPr>
      </w:pPr>
    </w:p>
    <w:p w:rsidR="00384278" w:rsidRDefault="00384278" w:rsidP="00384278">
      <w:pPr>
        <w:jc w:val="center"/>
        <w:rPr>
          <w:sz w:val="32"/>
          <w:szCs w:val="32"/>
          <w:lang w:val="ru-RU" w:eastAsia="ru-RU"/>
        </w:rPr>
      </w:pPr>
    </w:p>
    <w:p w:rsidR="00384278" w:rsidRDefault="00384278" w:rsidP="00384278">
      <w:pPr>
        <w:jc w:val="center"/>
        <w:rPr>
          <w:sz w:val="32"/>
          <w:szCs w:val="32"/>
          <w:lang w:val="ru-RU" w:eastAsia="ru-RU"/>
        </w:rPr>
      </w:pPr>
    </w:p>
    <w:p w:rsidR="00384278" w:rsidRDefault="00384278" w:rsidP="00384278">
      <w:pPr>
        <w:jc w:val="center"/>
        <w:rPr>
          <w:sz w:val="32"/>
          <w:szCs w:val="32"/>
          <w:lang w:val="ru-RU" w:eastAsia="ru-RU"/>
        </w:rPr>
      </w:pPr>
    </w:p>
    <w:p w:rsidR="00384278" w:rsidRPr="00384278" w:rsidRDefault="00384278" w:rsidP="00384278">
      <w:pPr>
        <w:jc w:val="center"/>
        <w:rPr>
          <w:sz w:val="32"/>
          <w:szCs w:val="32"/>
          <w:lang w:val="ru-RU" w:eastAsia="ru-RU"/>
        </w:rPr>
      </w:pPr>
    </w:p>
    <w:p w:rsidR="008D4A44" w:rsidRPr="00D573CC" w:rsidRDefault="008D4A44" w:rsidP="00567536">
      <w:pPr>
        <w:pStyle w:val="1"/>
        <w:ind w:right="-143"/>
        <w:rPr>
          <w:rFonts w:ascii="Times New Roman" w:hAnsi="Times New Roman" w:cs="Times New Roman"/>
          <w:b/>
          <w:i/>
          <w:color w:val="000000" w:themeColor="text1"/>
          <w:lang w:val="ru-RU" w:eastAsia="ru-RU"/>
        </w:rPr>
      </w:pPr>
      <w:r w:rsidRPr="00D573CC">
        <w:rPr>
          <w:rFonts w:ascii="Times New Roman" w:hAnsi="Times New Roman" w:cs="Times New Roman"/>
          <w:b/>
          <w:i/>
          <w:color w:val="000000" w:themeColor="text1"/>
          <w:lang w:val="ru-RU" w:eastAsia="ru-RU"/>
        </w:rPr>
        <w:lastRenderedPageBreak/>
        <w:t>Рекомендации для учащихся по подготовке к экзамену</w:t>
      </w:r>
      <w:bookmarkEnd w:id="0"/>
    </w:p>
    <w:p w:rsidR="008D4A44" w:rsidRPr="008D4A44" w:rsidRDefault="008D4A44" w:rsidP="008D4A44">
      <w:pPr>
        <w:spacing w:line="360" w:lineRule="auto"/>
        <w:ind w:firstLine="709"/>
        <w:jc w:val="both"/>
        <w:rPr>
          <w:lang w:val="ru-RU" w:eastAsia="ru-RU"/>
        </w:rPr>
      </w:pPr>
      <w:r w:rsidRPr="008D4A44">
        <w:rPr>
          <w:color w:val="000000"/>
          <w:lang w:val="ru-RU" w:eastAsia="ru-RU"/>
        </w:rPr>
        <w:t>С чего начать подготовку? По каким учебным пособиям заниматься? Как заниматься?</w:t>
      </w:r>
    </w:p>
    <w:p w:rsidR="008D4A44" w:rsidRPr="008D4A44" w:rsidRDefault="008D4A44" w:rsidP="008D4A44">
      <w:pPr>
        <w:spacing w:line="360" w:lineRule="auto"/>
        <w:ind w:firstLine="709"/>
        <w:jc w:val="both"/>
        <w:rPr>
          <w:lang w:val="ru-RU" w:eastAsia="ru-RU"/>
        </w:rPr>
      </w:pPr>
      <w:r w:rsidRPr="008D4A44">
        <w:rPr>
          <w:color w:val="000000"/>
          <w:lang w:val="ru-RU" w:eastAsia="ru-RU"/>
        </w:rPr>
        <w:t>Будем отвечать по порядку. Начинать подготовку к экзамену ре</w:t>
      </w:r>
      <w:r w:rsidRPr="008D4A44">
        <w:rPr>
          <w:color w:val="000000"/>
          <w:lang w:val="ru-RU" w:eastAsia="ru-RU"/>
        </w:rPr>
        <w:softHyphen/>
        <w:t>комендуется с 1 сентября нового учебного года. Ведь ученикам предстоит по</w:t>
      </w:r>
      <w:r w:rsidRPr="008D4A44">
        <w:rPr>
          <w:color w:val="000000"/>
          <w:lang w:val="ru-RU" w:eastAsia="ru-RU"/>
        </w:rPr>
        <w:softHyphen/>
        <w:t>вторить курсы 6–8 классов и хорошенько усвоить курс 9 класса. Это достаточно серьезная работа. Начать нужно с правильного подбора учебников и учебных пособий. Но для этого необходимо точно пони</w:t>
      </w:r>
      <w:r w:rsidRPr="008D4A44">
        <w:rPr>
          <w:color w:val="000000"/>
          <w:lang w:val="ru-RU" w:eastAsia="ru-RU"/>
        </w:rPr>
        <w:softHyphen/>
        <w:t>мать, что именно спрашивается в экзаменационных работах. Это важно потому, что некоторые учебники могут содержать намного больше ма</w:t>
      </w:r>
      <w:r w:rsidRPr="008D4A44">
        <w:rPr>
          <w:color w:val="000000"/>
          <w:lang w:val="ru-RU" w:eastAsia="ru-RU"/>
        </w:rPr>
        <w:softHyphen/>
        <w:t>териала, чем необходимо для экзамена, некоторые — меньше. Поэтому сначала приобретите пособие, содержащее несколько вариантов подготовки к ГИА, и познакомьтесь внимательно с учебным материалом, который подверга</w:t>
      </w:r>
      <w:r w:rsidRPr="008D4A44">
        <w:rPr>
          <w:color w:val="000000"/>
          <w:lang w:val="ru-RU" w:eastAsia="ru-RU"/>
        </w:rPr>
        <w:softHyphen/>
        <w:t>ется проверке. На многих сайтах Интернета есть материалы ГИА по биологии, в которых отражено все проверяемое содержание. Стоит на</w:t>
      </w:r>
      <w:r w:rsidRPr="008D4A44">
        <w:rPr>
          <w:color w:val="000000"/>
          <w:lang w:val="ru-RU" w:eastAsia="ru-RU"/>
        </w:rPr>
        <w:softHyphen/>
        <w:t>брать в поисковике «ГИА по биологии — спецификация», и вы найдете необходимый материал. Далее нужно выбрать понятное учебное посо</w:t>
      </w:r>
      <w:r w:rsidRPr="008D4A44">
        <w:rPr>
          <w:color w:val="000000"/>
          <w:lang w:val="ru-RU" w:eastAsia="ru-RU"/>
        </w:rPr>
        <w:softHyphen/>
        <w:t>бие, в котором содержится и теоретическая часть учебного материала, и тематические тренировочные задания. Сейчас таких пособий достаточ</w:t>
      </w:r>
      <w:r w:rsidRPr="008D4A44">
        <w:rPr>
          <w:color w:val="000000"/>
          <w:lang w:val="ru-RU" w:eastAsia="ru-RU"/>
        </w:rPr>
        <w:softHyphen/>
        <w:t>но много, и каждый может выбрать себе то, которое его больше устраи</w:t>
      </w:r>
      <w:r w:rsidRPr="008D4A44">
        <w:rPr>
          <w:color w:val="000000"/>
          <w:lang w:val="ru-RU" w:eastAsia="ru-RU"/>
        </w:rPr>
        <w:softHyphen/>
        <w:t>вает. Ни в коем случае не следует забывать про школьные учебники, ибо, как правило, только в них вы сумеете найти и основные сведения по каждой теме, и, что главное, хорошие цветные рисунки.</w:t>
      </w:r>
    </w:p>
    <w:p w:rsidR="008D4A44" w:rsidRPr="008D4A44" w:rsidRDefault="008D4A44" w:rsidP="008D4A44">
      <w:pPr>
        <w:spacing w:line="360" w:lineRule="auto"/>
        <w:ind w:firstLine="709"/>
        <w:jc w:val="both"/>
        <w:rPr>
          <w:lang w:val="ru-RU" w:eastAsia="ru-RU"/>
        </w:rPr>
      </w:pPr>
      <w:r w:rsidRPr="008D4A44">
        <w:rPr>
          <w:color w:val="000000"/>
          <w:lang w:val="ru-RU" w:eastAsia="ru-RU"/>
        </w:rPr>
        <w:t>Теперь мы попытаемся ответить на вопрос «Как заниматься?». Прежде всего составьте план занятий. Имейте в виду, что времени на подготовку всегда не хватает, поэтому не откладывайте эту работу. Распределите учебный материал таким образом, чтобы вы могли повторить с учащимися его в течение года не менее 2 раз, а лучше 3–4 раза. План этот может выглядеть примерно так: Сентябрь — биология как наука, биология растений и решение тематических заданий.</w:t>
      </w:r>
    </w:p>
    <w:p w:rsidR="008D4A44" w:rsidRPr="008D4A44" w:rsidRDefault="008D4A44" w:rsidP="008D4A44">
      <w:pPr>
        <w:spacing w:line="360" w:lineRule="auto"/>
        <w:ind w:firstLine="709"/>
        <w:jc w:val="both"/>
        <w:rPr>
          <w:lang w:val="ru-RU" w:eastAsia="ru-RU"/>
        </w:rPr>
      </w:pPr>
      <w:r w:rsidRPr="008D4A44">
        <w:rPr>
          <w:color w:val="000000"/>
          <w:lang w:val="ru-RU" w:eastAsia="ru-RU"/>
        </w:rPr>
        <w:t>Октябрь — биология животных и решение тематических заданий Ноябрь — биология человека и решение тематических заданий Декабрь — общие закономерности, материал первого полугодия и решение тематических заданий.</w:t>
      </w:r>
    </w:p>
    <w:p w:rsidR="008D4A44" w:rsidRPr="008D4A44" w:rsidRDefault="008D4A44" w:rsidP="008D4A44">
      <w:pPr>
        <w:spacing w:line="360" w:lineRule="auto"/>
        <w:ind w:firstLine="709"/>
        <w:jc w:val="both"/>
        <w:rPr>
          <w:lang w:val="ru-RU" w:eastAsia="ru-RU"/>
        </w:rPr>
      </w:pPr>
      <w:r w:rsidRPr="008D4A44">
        <w:rPr>
          <w:color w:val="000000"/>
          <w:lang w:val="ru-RU" w:eastAsia="ru-RU"/>
        </w:rPr>
        <w:t>Январь — биология как наука, биология растений и решение те</w:t>
      </w:r>
      <w:r w:rsidRPr="008D4A44">
        <w:rPr>
          <w:color w:val="000000"/>
          <w:lang w:val="ru-RU" w:eastAsia="ru-RU"/>
        </w:rPr>
        <w:softHyphen/>
        <w:t>матических заданий.</w:t>
      </w:r>
    </w:p>
    <w:p w:rsidR="008D4A44" w:rsidRPr="008D4A44" w:rsidRDefault="008D4A44" w:rsidP="008D4A44">
      <w:pPr>
        <w:spacing w:line="360" w:lineRule="auto"/>
        <w:ind w:firstLine="709"/>
        <w:jc w:val="both"/>
        <w:rPr>
          <w:lang w:val="ru-RU" w:eastAsia="ru-RU"/>
        </w:rPr>
      </w:pPr>
      <w:r w:rsidRPr="008D4A44">
        <w:rPr>
          <w:color w:val="000000"/>
          <w:lang w:val="ru-RU" w:eastAsia="ru-RU"/>
        </w:rPr>
        <w:t>Февраль — биология животных и решение тематических заданий. Март — биология человека и решение тематических заданий. Апрель — общие закономерности и решение тематических заданий.</w:t>
      </w:r>
    </w:p>
    <w:p w:rsidR="008D4A44" w:rsidRPr="008D4A44" w:rsidRDefault="008D4A44" w:rsidP="008D4A44">
      <w:pPr>
        <w:spacing w:line="360" w:lineRule="auto"/>
        <w:ind w:firstLine="709"/>
        <w:jc w:val="both"/>
        <w:rPr>
          <w:lang w:val="ru-RU" w:eastAsia="ru-RU"/>
        </w:rPr>
      </w:pPr>
      <w:r w:rsidRPr="008D4A44">
        <w:rPr>
          <w:color w:val="000000"/>
          <w:lang w:val="ru-RU" w:eastAsia="ru-RU"/>
        </w:rPr>
        <w:t>Май — повторение и решение вариантов ГИА по самым разным изданиям.</w:t>
      </w:r>
    </w:p>
    <w:p w:rsidR="008D4A44" w:rsidRPr="008D4A44" w:rsidRDefault="008D4A44" w:rsidP="008D4A44">
      <w:pPr>
        <w:spacing w:line="360" w:lineRule="auto"/>
        <w:ind w:firstLine="709"/>
        <w:jc w:val="both"/>
        <w:rPr>
          <w:lang w:val="ru-RU" w:eastAsia="ru-RU"/>
        </w:rPr>
      </w:pPr>
      <w:r w:rsidRPr="008D4A44">
        <w:rPr>
          <w:color w:val="000000"/>
          <w:lang w:val="ru-RU" w:eastAsia="ru-RU"/>
        </w:rPr>
        <w:t>Теперь ответим на вопрос «Как работать с учебными материалами?».</w:t>
      </w:r>
    </w:p>
    <w:p w:rsidR="008D4A44" w:rsidRPr="008D4A44" w:rsidRDefault="008D4A44" w:rsidP="008D4A44">
      <w:pPr>
        <w:spacing w:line="360" w:lineRule="auto"/>
        <w:ind w:firstLine="709"/>
        <w:jc w:val="both"/>
        <w:rPr>
          <w:lang w:val="ru-RU" w:eastAsia="ru-RU"/>
        </w:rPr>
      </w:pPr>
      <w:r w:rsidRPr="008D4A44">
        <w:rPr>
          <w:color w:val="000000"/>
          <w:lang w:val="ru-RU" w:eastAsia="ru-RU"/>
        </w:rPr>
        <w:lastRenderedPageBreak/>
        <w:t>Любая учебная работа начинается с чтения и осмысления читае</w:t>
      </w:r>
      <w:r w:rsidRPr="008D4A44">
        <w:rPr>
          <w:color w:val="000000"/>
          <w:lang w:val="ru-RU" w:eastAsia="ru-RU"/>
        </w:rPr>
        <w:softHyphen/>
        <w:t>мого текста. Подавляющее большинство школьников читают учебный текст, пытаясь его запомнить. Повторим — не понять, а запомнить. Это обычное явление, связанное со спешкой. Еще А.С. Грибоедов сказал: «...Читай не так, как поно</w:t>
      </w:r>
      <w:r w:rsidRPr="008D4A44">
        <w:rPr>
          <w:color w:val="000000"/>
          <w:lang w:val="ru-RU" w:eastAsia="ru-RU"/>
        </w:rPr>
        <w:softHyphen/>
        <w:t>марь, а с чувством, с толком, с расстановкой...». Для учеников это означает, что читать надо медленно, стараясь понять смысл текста. После про</w:t>
      </w:r>
      <w:r w:rsidRPr="008D4A44">
        <w:rPr>
          <w:color w:val="000000"/>
          <w:lang w:val="ru-RU" w:eastAsia="ru-RU"/>
        </w:rPr>
        <w:softHyphen/>
        <w:t>чтения материала необходимо поставить к нему вопросы, ответы на ко</w:t>
      </w:r>
      <w:r w:rsidRPr="008D4A44">
        <w:rPr>
          <w:color w:val="000000"/>
          <w:lang w:val="ru-RU" w:eastAsia="ru-RU"/>
        </w:rPr>
        <w:softHyphen/>
        <w:t>торые позволят вам лучше усвоить прочитанное. Совсем не лишним бу</w:t>
      </w:r>
      <w:r w:rsidRPr="008D4A44">
        <w:rPr>
          <w:color w:val="000000"/>
          <w:lang w:val="ru-RU" w:eastAsia="ru-RU"/>
        </w:rPr>
        <w:softHyphen/>
        <w:t>дет и пересказ прочитанного текста вслух товарищу и кому-нибудь из родителей. Вообще одним из наиболее эффективных способов подго</w:t>
      </w:r>
      <w:r w:rsidRPr="008D4A44">
        <w:rPr>
          <w:color w:val="000000"/>
          <w:lang w:val="ru-RU" w:eastAsia="ru-RU"/>
        </w:rPr>
        <w:softHyphen/>
        <w:t>товки к экзамену является работа вдвоем. Такой прием в работе позво</w:t>
      </w:r>
      <w:r w:rsidRPr="008D4A44">
        <w:rPr>
          <w:color w:val="000000"/>
          <w:lang w:val="ru-RU" w:eastAsia="ru-RU"/>
        </w:rPr>
        <w:softHyphen/>
        <w:t>ляет и объяснить материал, и проверить друг друга, и поспорить, и по</w:t>
      </w:r>
      <w:r w:rsidRPr="008D4A44">
        <w:rPr>
          <w:color w:val="000000"/>
          <w:lang w:val="ru-RU" w:eastAsia="ru-RU"/>
        </w:rPr>
        <w:softHyphen/>
        <w:t>соревноваться в скорости выполнения заданий, и т.д.</w:t>
      </w:r>
    </w:p>
    <w:p w:rsidR="008D4A44" w:rsidRPr="008D4A44" w:rsidRDefault="008D4A44" w:rsidP="008D4A44">
      <w:pPr>
        <w:spacing w:line="360" w:lineRule="auto"/>
        <w:ind w:firstLine="709"/>
        <w:jc w:val="both"/>
        <w:rPr>
          <w:lang w:val="ru-RU" w:eastAsia="ru-RU"/>
        </w:rPr>
      </w:pPr>
      <w:r w:rsidRPr="008D4A44">
        <w:rPr>
          <w:color w:val="000000"/>
          <w:lang w:val="ru-RU" w:eastAsia="ru-RU"/>
        </w:rPr>
        <w:t>Прочитав и усвоив текст, необходимо выполнить задания к нему.</w:t>
      </w:r>
    </w:p>
    <w:p w:rsidR="008D4A44" w:rsidRPr="008D4A44" w:rsidRDefault="008D4A44" w:rsidP="008D4A44">
      <w:pPr>
        <w:spacing w:line="360" w:lineRule="auto"/>
        <w:ind w:firstLine="709"/>
        <w:jc w:val="both"/>
        <w:rPr>
          <w:lang w:val="ru-RU" w:eastAsia="ru-RU"/>
        </w:rPr>
      </w:pPr>
      <w:r w:rsidRPr="008D4A44">
        <w:rPr>
          <w:color w:val="000000"/>
          <w:lang w:val="ru-RU" w:eastAsia="ru-RU"/>
        </w:rPr>
        <w:t>Выполнение любого задания начинается с осмысления вопроса, будь то вопрос в экзаменационном билете или в тестовом задании. От правильного понимания смысла вопроса зависит правильность вашего ответа. Точное понимание вопроса избавит учеников от неверной трактовки вариантов ответов в тех случаях, когда необходимо выбрать один пра</w:t>
      </w:r>
      <w:r w:rsidRPr="008D4A44">
        <w:rPr>
          <w:color w:val="000000"/>
          <w:lang w:val="ru-RU" w:eastAsia="ru-RU"/>
        </w:rPr>
        <w:softHyphen/>
        <w:t>вильный ответ из четырех или соотнести понятия и термины друг с другом. Тем более важным становится это умение при решении заданий из частей В и С. Именно поэтому следует убедиться в том, насколько точно понят вами вопрос задания. В дальнейших комментариях будет показано, как это важно. Для того чтобы правильно отвечать на зада</w:t>
      </w:r>
      <w:r w:rsidRPr="008D4A44">
        <w:rPr>
          <w:color w:val="000000"/>
          <w:lang w:val="ru-RU" w:eastAsia="ru-RU"/>
        </w:rPr>
        <w:softHyphen/>
        <w:t>ния с выбором одного ответа, надо:</w:t>
      </w:r>
    </w:p>
    <w:p w:rsidR="008D4A44" w:rsidRPr="008D4A44" w:rsidRDefault="008D4A44" w:rsidP="008D4A44">
      <w:pPr>
        <w:pStyle w:val="a3"/>
        <w:numPr>
          <w:ilvl w:val="0"/>
          <w:numId w:val="2"/>
        </w:numPr>
        <w:rPr>
          <w:color w:val="000000"/>
          <w:lang w:val="ru-RU" w:eastAsia="ru-RU"/>
        </w:rPr>
      </w:pPr>
      <w:r w:rsidRPr="008D4A44">
        <w:rPr>
          <w:color w:val="000000"/>
          <w:lang w:val="ru-RU" w:eastAsia="ru-RU"/>
        </w:rPr>
        <w:t>внимательно читать учебник;</w:t>
      </w:r>
    </w:p>
    <w:p w:rsidR="008D4A44" w:rsidRPr="008D4A44" w:rsidRDefault="008D4A44" w:rsidP="008D4A44">
      <w:pPr>
        <w:pStyle w:val="a3"/>
        <w:numPr>
          <w:ilvl w:val="0"/>
          <w:numId w:val="2"/>
        </w:numPr>
        <w:rPr>
          <w:color w:val="000000"/>
          <w:lang w:val="ru-RU" w:eastAsia="ru-RU"/>
        </w:rPr>
      </w:pPr>
      <w:r w:rsidRPr="008D4A44">
        <w:rPr>
          <w:color w:val="000000"/>
          <w:lang w:val="ru-RU" w:eastAsia="ru-RU"/>
        </w:rPr>
        <w:t>понимать смысл вопроса;</w:t>
      </w:r>
    </w:p>
    <w:p w:rsidR="008D4A44" w:rsidRPr="008D4A44" w:rsidRDefault="008D4A44" w:rsidP="008D4A44">
      <w:pPr>
        <w:pStyle w:val="a3"/>
        <w:numPr>
          <w:ilvl w:val="0"/>
          <w:numId w:val="2"/>
        </w:numPr>
        <w:rPr>
          <w:color w:val="000000"/>
          <w:lang w:val="ru-RU" w:eastAsia="ru-RU"/>
        </w:rPr>
      </w:pPr>
      <w:r w:rsidRPr="008D4A44">
        <w:rPr>
          <w:color w:val="000000"/>
          <w:lang w:val="ru-RU" w:eastAsia="ru-RU"/>
        </w:rPr>
        <w:t>доказывать правильность единственного ответа;</w:t>
      </w:r>
    </w:p>
    <w:p w:rsidR="008D4A44" w:rsidRPr="008D4A44" w:rsidRDefault="008D4A44" w:rsidP="008D4A44">
      <w:pPr>
        <w:pStyle w:val="a3"/>
        <w:numPr>
          <w:ilvl w:val="0"/>
          <w:numId w:val="2"/>
        </w:numPr>
        <w:rPr>
          <w:color w:val="000000"/>
          <w:lang w:val="ru-RU" w:eastAsia="ru-RU"/>
        </w:rPr>
      </w:pPr>
      <w:r w:rsidRPr="008D4A44">
        <w:rPr>
          <w:color w:val="000000"/>
          <w:lang w:val="ru-RU" w:eastAsia="ru-RU"/>
        </w:rPr>
        <w:t>объяснять, почему остальные ответы неправильны;</w:t>
      </w:r>
    </w:p>
    <w:p w:rsidR="008D4A44" w:rsidRPr="008D4A44" w:rsidRDefault="008D4A44" w:rsidP="008D4A44">
      <w:pPr>
        <w:pStyle w:val="a3"/>
        <w:numPr>
          <w:ilvl w:val="0"/>
          <w:numId w:val="2"/>
        </w:numPr>
        <w:rPr>
          <w:color w:val="000000"/>
          <w:lang w:val="ru-RU" w:eastAsia="ru-RU"/>
        </w:rPr>
      </w:pPr>
      <w:r w:rsidRPr="008D4A44">
        <w:rPr>
          <w:color w:val="000000"/>
          <w:lang w:val="ru-RU" w:eastAsia="ru-RU"/>
        </w:rPr>
        <w:t>сразу исключать заведомо неверные ответы.</w:t>
      </w:r>
    </w:p>
    <w:p w:rsidR="0056499A" w:rsidRPr="008D4A44" w:rsidRDefault="0056499A" w:rsidP="008D4A44">
      <w:pPr>
        <w:spacing w:after="200" w:line="276" w:lineRule="auto"/>
        <w:ind w:firstLine="709"/>
        <w:rPr>
          <w:lang w:val="ru-RU"/>
        </w:rPr>
      </w:pPr>
      <w:r w:rsidRPr="008D4A44">
        <w:rPr>
          <w:lang w:val="ru-RU"/>
        </w:rPr>
        <w:t>Экзаменационная работа включает 5 содержательных блоков, которые соответствуют блокам федерального компонента государственного стандарта основного общего образования по биологии.</w:t>
      </w:r>
    </w:p>
    <w:p w:rsidR="0056499A" w:rsidRPr="008D4A44" w:rsidRDefault="0056499A" w:rsidP="0056499A">
      <w:pPr>
        <w:spacing w:line="360" w:lineRule="auto"/>
        <w:ind w:firstLine="709"/>
        <w:jc w:val="both"/>
        <w:rPr>
          <w:lang w:val="ru-RU"/>
        </w:rPr>
      </w:pPr>
      <w:r w:rsidRPr="008D4A44">
        <w:rPr>
          <w:u w:val="single"/>
          <w:lang w:val="ru-RU"/>
        </w:rPr>
        <w:t>Первый блок «Биология как наука»</w:t>
      </w:r>
      <w:r w:rsidRPr="008D4A44">
        <w:rPr>
          <w:lang w:val="ru-RU"/>
        </w:rPr>
        <w:t xml:space="preserve"> включает задания, контролирующие знания о роли биологии в формировании современной естественнонаучной картины мира, в практической деятельности людей; методах изучения живых объектов (наблюдение, описание, измерение, эксперимент).</w:t>
      </w:r>
    </w:p>
    <w:p w:rsidR="0056499A" w:rsidRPr="008D4A44" w:rsidRDefault="0056499A" w:rsidP="0056499A">
      <w:pPr>
        <w:spacing w:line="360" w:lineRule="auto"/>
        <w:ind w:firstLine="709"/>
        <w:jc w:val="both"/>
        <w:rPr>
          <w:lang w:val="ru-RU"/>
        </w:rPr>
      </w:pPr>
      <w:r w:rsidRPr="008D4A44">
        <w:rPr>
          <w:u w:val="single"/>
          <w:lang w:val="ru-RU"/>
        </w:rPr>
        <w:t>Второй блок «Признаки живых организмов»</w:t>
      </w:r>
      <w:r w:rsidRPr="008D4A44">
        <w:rPr>
          <w:lang w:val="ru-RU"/>
        </w:rPr>
        <w:t xml:space="preserve"> представлен заданиями, проверяющими материал о строении, функциях и многообразии клеток, тканей, органов и систем органов; признаках живых организмов, наследственности и изменчивости; способах размножения, приемах выращивания растений и разведения животных.</w:t>
      </w:r>
    </w:p>
    <w:p w:rsidR="0056499A" w:rsidRPr="008D4A44" w:rsidRDefault="0056499A" w:rsidP="0056499A">
      <w:pPr>
        <w:spacing w:line="360" w:lineRule="auto"/>
        <w:ind w:firstLine="709"/>
        <w:jc w:val="both"/>
        <w:rPr>
          <w:lang w:val="ru-RU"/>
        </w:rPr>
      </w:pPr>
      <w:r w:rsidRPr="008D4A44">
        <w:rPr>
          <w:u w:val="single"/>
          <w:lang w:val="ru-RU"/>
        </w:rPr>
        <w:lastRenderedPageBreak/>
        <w:t>Третий блок «Система, многообразие и эволюция живой природы»</w:t>
      </w:r>
      <w:r w:rsidRPr="008D4A44">
        <w:rPr>
          <w:lang w:val="ru-RU"/>
        </w:rPr>
        <w:t xml:space="preserve"> содержит задания, контролирующие знания о важнейших отличительных признаках основных царств живой природы: животных, растений, грибов, бактерий; классификации растений и животных: отдел (тип), класс; об усложнении растений и животных в процессе эволюции; о биоразнообразии, как основы устойчивости биосферы и результата эволюции.</w:t>
      </w:r>
    </w:p>
    <w:p w:rsidR="0056499A" w:rsidRPr="008D4A44" w:rsidRDefault="0056499A" w:rsidP="0056499A">
      <w:pPr>
        <w:spacing w:line="360" w:lineRule="auto"/>
        <w:ind w:firstLine="709"/>
        <w:jc w:val="both"/>
        <w:rPr>
          <w:lang w:val="ru-RU"/>
        </w:rPr>
      </w:pPr>
      <w:r w:rsidRPr="008D4A44">
        <w:rPr>
          <w:u w:val="single"/>
          <w:lang w:val="ru-RU"/>
        </w:rPr>
        <w:t xml:space="preserve">Четвертый блок «Человек и его здоровье» </w:t>
      </w:r>
      <w:r w:rsidRPr="008D4A44">
        <w:rPr>
          <w:lang w:val="ru-RU"/>
        </w:rPr>
        <w:t>включает задания, выявляющие знания о происхождении человека и его биосоциальной природе, высшей нервной деятельности и особенностях поведения человека; строении и жизнедеятельности органов и систем органов (нервная, эндокринная, кровеносная, лимфатическая, дыхания, выделения, пищеварения, половая, опорно-двигательная); внутренней среде, иммунитете, органах чувств, нейрогуморальной регуляции процессов жизнедеятельности; гигиенических нормах и правилах здорового образа жизни.</w:t>
      </w:r>
    </w:p>
    <w:p w:rsidR="0056499A" w:rsidRDefault="0056499A" w:rsidP="0056499A">
      <w:pPr>
        <w:spacing w:line="360" w:lineRule="auto"/>
        <w:ind w:firstLine="709"/>
        <w:jc w:val="both"/>
        <w:rPr>
          <w:lang w:val="ru-RU"/>
        </w:rPr>
      </w:pPr>
      <w:r w:rsidRPr="008D4A44">
        <w:rPr>
          <w:u w:val="single"/>
          <w:lang w:val="ru-RU"/>
        </w:rPr>
        <w:t>Пятый блок «Взаимосвязи организмов и окружающей среды»</w:t>
      </w:r>
      <w:r w:rsidRPr="008D4A44">
        <w:rPr>
          <w:lang w:val="ru-RU"/>
        </w:rPr>
        <w:t xml:space="preserve"> содержит задания, проверяющие знания о системной организации живой природы, экологических факторах, взаимодействии разных видов в природе; естественных и искусственных экосистемах и входящих в них компонентах, пищевых связях; экологических проблемах, их влиянии на собственную жизнь и жизнь других людей; правилах поведения в окружающей среде и способах сохранения равновесия в ней.</w:t>
      </w:r>
    </w:p>
    <w:p w:rsidR="00F371BE" w:rsidRPr="008D4A44" w:rsidRDefault="00F371BE" w:rsidP="0056499A">
      <w:pPr>
        <w:spacing w:line="360" w:lineRule="auto"/>
        <w:ind w:firstLine="709"/>
        <w:jc w:val="both"/>
        <w:rPr>
          <w:lang w:val="ru-RU"/>
        </w:rPr>
      </w:pPr>
    </w:p>
    <w:p w:rsidR="00F371BE" w:rsidRPr="00F371BE" w:rsidRDefault="00F371BE" w:rsidP="00F371B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</w:pPr>
      <w:r w:rsidRPr="00F371BE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val="ru-RU"/>
        </w:rPr>
        <w:t>Цель:</w:t>
      </w:r>
      <w:r w:rsidRPr="00F371BE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 xml:space="preserve"> эффективная подготовка выпускников к ОГЭ по</w:t>
      </w:r>
      <w:r w:rsidRPr="00F371BE">
        <w:rPr>
          <w:color w:val="000000"/>
          <w:sz w:val="28"/>
          <w:szCs w:val="28"/>
          <w:highlight w:val="white"/>
          <w:lang w:val="tt-RU"/>
        </w:rPr>
        <w:t> </w:t>
      </w:r>
      <w:r w:rsidRPr="00F371BE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ru-RU"/>
        </w:rPr>
        <w:t>биологии.</w:t>
      </w:r>
    </w:p>
    <w:p w:rsidR="00F371BE" w:rsidRPr="00F371BE" w:rsidRDefault="00F371BE" w:rsidP="00F371BE">
      <w:pPr>
        <w:jc w:val="both"/>
        <w:rPr>
          <w:sz w:val="28"/>
          <w:szCs w:val="28"/>
          <w:lang w:val="ru-RU"/>
        </w:rPr>
      </w:pPr>
      <w:r w:rsidRPr="00F371BE">
        <w:rPr>
          <w:sz w:val="28"/>
          <w:szCs w:val="28"/>
          <w:lang w:val="ru-RU"/>
        </w:rPr>
        <w:t xml:space="preserve"> - создание оптимальных условий для подготовки учащихся основной школы к государственной итоговой аттестации. </w:t>
      </w:r>
    </w:p>
    <w:p w:rsidR="00F371BE" w:rsidRPr="00F371BE" w:rsidRDefault="00F371BE" w:rsidP="00F371BE">
      <w:pPr>
        <w:jc w:val="both"/>
        <w:rPr>
          <w:sz w:val="28"/>
          <w:szCs w:val="28"/>
          <w:lang w:val="ru-RU"/>
        </w:rPr>
      </w:pPr>
      <w:r w:rsidRPr="00F371BE">
        <w:rPr>
          <w:sz w:val="28"/>
          <w:szCs w:val="28"/>
          <w:lang w:val="ru-RU"/>
        </w:rPr>
        <w:t>- создание и развитие организационно-методической системы подготовки учащихся 9 классов к итоговой аттестации в новой форме.</w:t>
      </w:r>
    </w:p>
    <w:p w:rsidR="00F371BE" w:rsidRPr="00F371BE" w:rsidRDefault="00F371BE" w:rsidP="00F371BE">
      <w:pPr>
        <w:jc w:val="both"/>
        <w:rPr>
          <w:b/>
          <w:sz w:val="28"/>
          <w:szCs w:val="28"/>
          <w:lang w:val="ru-RU"/>
        </w:rPr>
      </w:pPr>
      <w:r w:rsidRPr="00F371BE">
        <w:rPr>
          <w:b/>
          <w:sz w:val="28"/>
          <w:szCs w:val="28"/>
          <w:lang w:val="ru-RU"/>
        </w:rPr>
        <w:t xml:space="preserve">Задачи: </w:t>
      </w:r>
    </w:p>
    <w:p w:rsidR="00F371BE" w:rsidRPr="00F371BE" w:rsidRDefault="00F371BE" w:rsidP="00F371BE">
      <w:pPr>
        <w:jc w:val="both"/>
        <w:rPr>
          <w:sz w:val="28"/>
          <w:szCs w:val="28"/>
          <w:lang w:val="ru-RU"/>
        </w:rPr>
      </w:pPr>
      <w:r w:rsidRPr="00F371BE">
        <w:rPr>
          <w:sz w:val="28"/>
          <w:szCs w:val="28"/>
          <w:lang w:val="ru-RU"/>
        </w:rPr>
        <w:t xml:space="preserve">1.      Формирование информационной компетентности учащихся 9 классов. </w:t>
      </w:r>
    </w:p>
    <w:p w:rsidR="00F371BE" w:rsidRPr="00F371BE" w:rsidRDefault="00F371BE" w:rsidP="00F371BE">
      <w:pPr>
        <w:jc w:val="both"/>
        <w:rPr>
          <w:sz w:val="28"/>
          <w:szCs w:val="28"/>
          <w:lang w:val="ru-RU"/>
        </w:rPr>
      </w:pPr>
      <w:r w:rsidRPr="00F371BE">
        <w:rPr>
          <w:sz w:val="28"/>
          <w:szCs w:val="28"/>
          <w:lang w:val="ru-RU"/>
        </w:rPr>
        <w:t>2.      Углубление знаний, умений и навыков за счёт учебного плана и других форм работы (кружки, элективные курсы).</w:t>
      </w:r>
    </w:p>
    <w:p w:rsidR="00F371BE" w:rsidRPr="00F371BE" w:rsidRDefault="00F371BE" w:rsidP="00F371BE">
      <w:pPr>
        <w:jc w:val="both"/>
        <w:rPr>
          <w:sz w:val="28"/>
          <w:szCs w:val="28"/>
          <w:lang w:val="ru-RU"/>
        </w:rPr>
      </w:pPr>
      <w:r w:rsidRPr="00F371BE">
        <w:rPr>
          <w:sz w:val="28"/>
          <w:szCs w:val="28"/>
          <w:lang w:val="ru-RU"/>
        </w:rPr>
        <w:t>3.      Повышение качества подготовки учащихся 9 класса,  к ГИА.</w:t>
      </w:r>
    </w:p>
    <w:p w:rsidR="00F371BE" w:rsidRPr="00F371BE" w:rsidRDefault="00F371BE" w:rsidP="00F371BE">
      <w:pPr>
        <w:jc w:val="both"/>
        <w:rPr>
          <w:sz w:val="28"/>
          <w:szCs w:val="28"/>
          <w:lang w:val="ru-RU"/>
        </w:rPr>
      </w:pPr>
      <w:r w:rsidRPr="00F371BE">
        <w:rPr>
          <w:sz w:val="28"/>
          <w:szCs w:val="28"/>
          <w:lang w:val="ru-RU"/>
        </w:rPr>
        <w:t>4.      Обновление программно-методической базы.</w:t>
      </w:r>
    </w:p>
    <w:p w:rsidR="00F371BE" w:rsidRDefault="00F371BE" w:rsidP="00F371BE">
      <w:pPr>
        <w:pStyle w:val="a3"/>
        <w:spacing w:before="120" w:after="0" w:line="360" w:lineRule="auto"/>
        <w:rPr>
          <w:b/>
          <w:sz w:val="28"/>
          <w:szCs w:val="28"/>
          <w:lang w:val="ru-RU"/>
        </w:rPr>
      </w:pPr>
    </w:p>
    <w:p w:rsidR="00F371BE" w:rsidRDefault="00F371BE" w:rsidP="008D4A44">
      <w:pPr>
        <w:pStyle w:val="a3"/>
        <w:spacing w:before="120" w:after="0" w:line="360" w:lineRule="auto"/>
        <w:jc w:val="center"/>
        <w:rPr>
          <w:b/>
          <w:sz w:val="28"/>
          <w:szCs w:val="28"/>
          <w:lang w:val="ru-RU"/>
        </w:rPr>
      </w:pPr>
    </w:p>
    <w:p w:rsidR="00F371BE" w:rsidRDefault="00F371BE" w:rsidP="008D4A44">
      <w:pPr>
        <w:pStyle w:val="a3"/>
        <w:spacing w:before="120" w:after="0" w:line="360" w:lineRule="auto"/>
        <w:jc w:val="center"/>
        <w:rPr>
          <w:b/>
          <w:sz w:val="28"/>
          <w:szCs w:val="28"/>
          <w:lang w:val="ru-RU"/>
        </w:rPr>
      </w:pPr>
    </w:p>
    <w:p w:rsidR="00F371BE" w:rsidRDefault="00F371BE" w:rsidP="008D4A44">
      <w:pPr>
        <w:pStyle w:val="a3"/>
        <w:spacing w:before="120" w:after="0" w:line="360" w:lineRule="auto"/>
        <w:jc w:val="center"/>
        <w:rPr>
          <w:b/>
          <w:sz w:val="28"/>
          <w:szCs w:val="28"/>
          <w:lang w:val="ru-RU"/>
        </w:rPr>
      </w:pPr>
    </w:p>
    <w:p w:rsidR="00F371BE" w:rsidRDefault="00F371BE" w:rsidP="008D4A44">
      <w:pPr>
        <w:pStyle w:val="a3"/>
        <w:spacing w:before="120" w:after="0" w:line="360" w:lineRule="auto"/>
        <w:jc w:val="center"/>
        <w:rPr>
          <w:b/>
          <w:sz w:val="28"/>
          <w:szCs w:val="28"/>
          <w:lang w:val="ru-RU"/>
        </w:rPr>
      </w:pPr>
    </w:p>
    <w:p w:rsidR="00F371BE" w:rsidRDefault="00F371BE" w:rsidP="008D4A44">
      <w:pPr>
        <w:pStyle w:val="a3"/>
        <w:spacing w:before="120" w:after="0" w:line="360" w:lineRule="auto"/>
        <w:jc w:val="center"/>
        <w:rPr>
          <w:b/>
          <w:sz w:val="28"/>
          <w:szCs w:val="28"/>
          <w:lang w:val="ru-RU"/>
        </w:rPr>
      </w:pPr>
    </w:p>
    <w:p w:rsidR="00F371BE" w:rsidRDefault="00F371BE" w:rsidP="008D4A44">
      <w:pPr>
        <w:pStyle w:val="a3"/>
        <w:spacing w:before="120" w:after="0" w:line="360" w:lineRule="auto"/>
        <w:jc w:val="center"/>
        <w:rPr>
          <w:b/>
          <w:sz w:val="28"/>
          <w:szCs w:val="28"/>
          <w:lang w:val="ru-RU"/>
        </w:rPr>
      </w:pPr>
    </w:p>
    <w:p w:rsidR="00D573CC" w:rsidRDefault="008D4A44" w:rsidP="008D4A44">
      <w:pPr>
        <w:pStyle w:val="a3"/>
        <w:spacing w:before="120" w:after="0" w:line="360" w:lineRule="auto"/>
        <w:jc w:val="center"/>
        <w:rPr>
          <w:b/>
          <w:sz w:val="28"/>
          <w:szCs w:val="28"/>
          <w:lang w:val="ru-RU"/>
        </w:rPr>
      </w:pPr>
      <w:r w:rsidRPr="00D573CC">
        <w:rPr>
          <w:b/>
          <w:sz w:val="28"/>
          <w:szCs w:val="28"/>
          <w:lang w:val="ru-RU"/>
        </w:rPr>
        <w:lastRenderedPageBreak/>
        <w:t xml:space="preserve">Распределение заданий </w:t>
      </w:r>
    </w:p>
    <w:p w:rsidR="008D4A44" w:rsidRPr="00D573CC" w:rsidRDefault="008D4A44" w:rsidP="008D4A44">
      <w:pPr>
        <w:pStyle w:val="a3"/>
        <w:spacing w:before="120" w:after="0" w:line="360" w:lineRule="auto"/>
        <w:jc w:val="center"/>
        <w:rPr>
          <w:b/>
          <w:sz w:val="28"/>
          <w:szCs w:val="28"/>
          <w:lang w:val="ru-RU"/>
        </w:rPr>
      </w:pPr>
      <w:r w:rsidRPr="00D573CC">
        <w:rPr>
          <w:b/>
          <w:sz w:val="28"/>
          <w:szCs w:val="28"/>
          <w:lang w:val="ru-RU"/>
        </w:rPr>
        <w:t>экзаменационной работы по уровню сложности.</w:t>
      </w:r>
    </w:p>
    <w:p w:rsidR="008D4A44" w:rsidRPr="008D4A44" w:rsidRDefault="008D4A44" w:rsidP="008D4A44">
      <w:pPr>
        <w:spacing w:line="360" w:lineRule="auto"/>
        <w:ind w:firstLine="709"/>
        <w:jc w:val="both"/>
        <w:rPr>
          <w:lang w:val="ru-RU"/>
        </w:rPr>
      </w:pPr>
      <w:r w:rsidRPr="008D4A44">
        <w:rPr>
          <w:lang w:val="ru-RU"/>
        </w:rPr>
        <w:t>Экзаменационная работа предусматривает проверку результатов усвоения знаний и овладения умениями учащихся на разных уровнях: воспроизводить знания, применять знания и умения в знакомой, измененной и новой ситуациях.</w:t>
      </w:r>
    </w:p>
    <w:p w:rsidR="008D4A44" w:rsidRPr="008D4A44" w:rsidRDefault="008D4A44" w:rsidP="008D4A44">
      <w:pPr>
        <w:spacing w:line="360" w:lineRule="auto"/>
        <w:ind w:firstLine="709"/>
        <w:jc w:val="both"/>
        <w:rPr>
          <w:lang w:val="ru-RU"/>
        </w:rPr>
      </w:pPr>
      <w:r w:rsidRPr="008D4A44">
        <w:rPr>
          <w:lang w:val="ru-RU"/>
        </w:rPr>
        <w:t>Воспроизведение знаний предполагает оперирование следующими учебными умениями: узнавать типичные биологические объекты, процессы, явления; давать определения основных биологических понятий; пользоваться биологическими терминами и понятиями. Задания на воспроизведение обеспечивают контроль усвоения основных вопросов курса биологии на базовом уровне.</w:t>
      </w:r>
    </w:p>
    <w:p w:rsidR="008D4A44" w:rsidRPr="008D4A44" w:rsidRDefault="008D4A44" w:rsidP="008D4A44">
      <w:pPr>
        <w:spacing w:line="360" w:lineRule="auto"/>
        <w:ind w:firstLine="709"/>
        <w:jc w:val="both"/>
        <w:rPr>
          <w:lang w:val="ru-RU"/>
        </w:rPr>
      </w:pPr>
      <w:r w:rsidRPr="008D4A44">
        <w:rPr>
          <w:lang w:val="ru-RU"/>
        </w:rPr>
        <w:t>Применение знаний в знакомой ситуации требует овладения более сложными умениями: объяснять, определять, сравнивать, классифицировать, распознавать и описывать типичные биологические объекты, процессы и явления. Задания, контролирующие данные умения, направлены на выявление уровня усвоения основного содержания по всем пяти блокам стандарта основной школы по биологии.</w:t>
      </w:r>
    </w:p>
    <w:p w:rsidR="008D4A44" w:rsidRPr="008D4A44" w:rsidRDefault="008D4A44" w:rsidP="008D4A44">
      <w:pPr>
        <w:spacing w:line="360" w:lineRule="auto"/>
        <w:ind w:firstLine="709"/>
        <w:jc w:val="both"/>
        <w:rPr>
          <w:lang w:val="ru-RU"/>
        </w:rPr>
      </w:pPr>
      <w:r w:rsidRPr="008D4A44">
        <w:rPr>
          <w:lang w:val="ru-RU"/>
        </w:rPr>
        <w:t>Применение знаний в измененной ситуации предусматривает оперирование учащимися такими учебными умениями, как научное обоснование биологических процессов и явлений, установление причинно-следственных связей, анализ, обобщение, формулирование выводов. Задания, контролирующие степень овладения данными умениями, охватывают наиболее существенные вопросы содержания и в наибольшей степени представлены во второй и третьей частях работы.</w:t>
      </w:r>
    </w:p>
    <w:p w:rsidR="008D4A44" w:rsidRPr="008D4A44" w:rsidRDefault="008D4A44" w:rsidP="008D4A44">
      <w:pPr>
        <w:spacing w:line="360" w:lineRule="auto"/>
        <w:ind w:firstLine="709"/>
        <w:jc w:val="both"/>
        <w:rPr>
          <w:lang w:val="ru-RU"/>
        </w:rPr>
      </w:pPr>
      <w:r w:rsidRPr="008D4A44">
        <w:rPr>
          <w:lang w:val="ru-RU"/>
        </w:rPr>
        <w:t>Применение знаний в новой ситуации предполагает оперирование умениями использовать приобретенные знания в практической деятельности, систематизировать и интегрировать знания, оценивать и прогнозировать биологические процессы, решать практические и творческие задачи. Задания подобного типа проверяют сформированность у школьников естественнонаучного мировоззрения, биологической грамотности, творческого мышления.</w:t>
      </w:r>
    </w:p>
    <w:p w:rsidR="008D4A44" w:rsidRPr="008D4A44" w:rsidRDefault="008D4A44" w:rsidP="008D4A44">
      <w:pPr>
        <w:spacing w:line="360" w:lineRule="auto"/>
        <w:ind w:firstLine="709"/>
        <w:jc w:val="both"/>
        <w:rPr>
          <w:lang w:val="ru-RU"/>
        </w:rPr>
      </w:pPr>
      <w:r w:rsidRPr="008D4A44">
        <w:rPr>
          <w:lang w:val="ru-RU"/>
        </w:rPr>
        <w:t>В работе используются задания базового, повышенного и высокого уровней сложности. Задания базового уровня составляют 69% от общего числа заданий экзаменационного теста, повышенного — 25%, высокого — 6%.</w:t>
      </w:r>
    </w:p>
    <w:p w:rsidR="0056499A" w:rsidRPr="008D4A44" w:rsidRDefault="0056499A" w:rsidP="0056499A">
      <w:pPr>
        <w:pStyle w:val="2"/>
        <w:rPr>
          <w:sz w:val="24"/>
          <w:szCs w:val="24"/>
          <w:lang w:val="ru-RU"/>
        </w:rPr>
      </w:pPr>
    </w:p>
    <w:p w:rsidR="00F371BE" w:rsidRDefault="00F371BE" w:rsidP="008D4A44">
      <w:pPr>
        <w:pStyle w:val="2"/>
        <w:jc w:val="center"/>
        <w:rPr>
          <w:sz w:val="28"/>
          <w:szCs w:val="28"/>
          <w:lang w:val="ru-RU"/>
        </w:rPr>
      </w:pPr>
    </w:p>
    <w:p w:rsidR="0056499A" w:rsidRPr="00D573CC" w:rsidRDefault="0056499A" w:rsidP="008D4A44">
      <w:pPr>
        <w:pStyle w:val="2"/>
        <w:jc w:val="center"/>
        <w:rPr>
          <w:sz w:val="28"/>
          <w:szCs w:val="28"/>
          <w:lang w:val="ru-RU"/>
        </w:rPr>
      </w:pPr>
      <w:r w:rsidRPr="00D573CC">
        <w:rPr>
          <w:sz w:val="28"/>
          <w:szCs w:val="28"/>
          <w:lang w:val="ru-RU"/>
        </w:rPr>
        <w:t>Перечень требований к уровню подготовки выпускников, достижение которого проверяется на государственной итоговой аттестации по биологии</w:t>
      </w:r>
    </w:p>
    <w:p w:rsidR="0056499A" w:rsidRPr="008D4A44" w:rsidRDefault="0056499A" w:rsidP="0056499A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8D4A44">
        <w:rPr>
          <w:lang w:val="ru-RU"/>
        </w:rPr>
        <w:t>Перечень требований к уровню подготовки выпускников, достижения которого проверяется на государственной итоговой аттестации по биологии, составлен на основе раздела «Требования к уровню подготовки выпускников» Федерального компонента государственных стандартов основного общего и среднего (полного) общего образования.</w:t>
      </w:r>
    </w:p>
    <w:p w:rsidR="0056499A" w:rsidRPr="008D4A44" w:rsidRDefault="0056499A" w:rsidP="0056499A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  <w:r w:rsidRPr="008D4A44">
        <w:rPr>
          <w:lang w:val="ru-RU"/>
        </w:rPr>
        <w:t>В первых двух столбцах даны коды требований, в третьем — требования к уровню подготовки выпускников, достижения которого проверяется на государственной итоговой аттестации.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7"/>
        <w:gridCol w:w="929"/>
        <w:gridCol w:w="8045"/>
      </w:tblGrid>
      <w:tr w:rsidR="0056499A" w:rsidRPr="00384278" w:rsidTr="00C01FBE">
        <w:tc>
          <w:tcPr>
            <w:tcW w:w="597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ind w:left="-142" w:right="-142"/>
              <w:jc w:val="center"/>
              <w:rPr>
                <w:lang w:val="ru-RU"/>
              </w:rPr>
            </w:pPr>
            <w:r w:rsidRPr="00D573CC">
              <w:rPr>
                <w:b/>
                <w:bCs/>
                <w:sz w:val="22"/>
                <w:szCs w:val="22"/>
                <w:lang w:val="ru-RU"/>
              </w:rPr>
              <w:t>Код</w:t>
            </w:r>
          </w:p>
        </w:tc>
        <w:tc>
          <w:tcPr>
            <w:tcW w:w="929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ind w:left="-142" w:right="-142"/>
              <w:jc w:val="center"/>
              <w:rPr>
                <w:b/>
                <w:bCs/>
                <w:lang w:val="ru-RU"/>
              </w:rPr>
            </w:pPr>
            <w:r w:rsidRPr="00D573CC">
              <w:rPr>
                <w:b/>
                <w:bCs/>
                <w:sz w:val="22"/>
                <w:szCs w:val="22"/>
                <w:lang w:val="ru-RU"/>
              </w:rPr>
              <w:t>Требования</w:t>
            </w:r>
          </w:p>
        </w:tc>
        <w:tc>
          <w:tcPr>
            <w:tcW w:w="8045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lang w:val="ru-RU"/>
              </w:rPr>
            </w:pPr>
            <w:r w:rsidRPr="00D573CC">
              <w:rPr>
                <w:b/>
                <w:bCs/>
                <w:sz w:val="22"/>
                <w:szCs w:val="22"/>
                <w:lang w:val="ru-RU"/>
              </w:rPr>
              <w:t>Требования к уровню подготовки выпускников на ГИА</w:t>
            </w:r>
          </w:p>
        </w:tc>
      </w:tr>
      <w:tr w:rsidR="0056499A" w:rsidRPr="00D573CC" w:rsidTr="00C01FBE">
        <w:tc>
          <w:tcPr>
            <w:tcW w:w="597" w:type="dxa"/>
            <w:vMerge w:val="restart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lang w:val="ru-RU"/>
              </w:rPr>
            </w:pPr>
            <w:r w:rsidRPr="00D573CC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929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8045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lang w:val="ru-RU"/>
              </w:rPr>
            </w:pPr>
            <w:r w:rsidRPr="00D573CC">
              <w:rPr>
                <w:b/>
                <w:bCs/>
                <w:sz w:val="22"/>
                <w:szCs w:val="22"/>
                <w:lang w:val="ru-RU"/>
              </w:rPr>
              <w:t>ЗНАТЬ/ПОНИМАТЬ</w:t>
            </w:r>
          </w:p>
        </w:tc>
      </w:tr>
      <w:tr w:rsidR="0056499A" w:rsidRPr="00D573CC" w:rsidTr="00C01FBE">
        <w:tc>
          <w:tcPr>
            <w:tcW w:w="597" w:type="dxa"/>
            <w:vMerge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lang w:val="ru-RU"/>
              </w:rPr>
            </w:pPr>
          </w:p>
        </w:tc>
        <w:tc>
          <w:tcPr>
            <w:tcW w:w="929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1.1</w:t>
            </w:r>
          </w:p>
        </w:tc>
        <w:tc>
          <w:tcPr>
            <w:tcW w:w="8045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признаки биологических объектов:</w:t>
            </w:r>
          </w:p>
        </w:tc>
      </w:tr>
      <w:tr w:rsidR="0056499A" w:rsidRPr="00384278" w:rsidTr="00C01FBE">
        <w:tc>
          <w:tcPr>
            <w:tcW w:w="597" w:type="dxa"/>
            <w:vMerge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lang w:val="ru-RU"/>
              </w:rPr>
            </w:pPr>
          </w:p>
        </w:tc>
        <w:tc>
          <w:tcPr>
            <w:tcW w:w="929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1.1.1</w:t>
            </w:r>
          </w:p>
        </w:tc>
        <w:tc>
          <w:tcPr>
            <w:tcW w:w="8045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живых организмов (растений, животных, грибов и бактерий);</w:t>
            </w:r>
          </w:p>
        </w:tc>
      </w:tr>
      <w:tr w:rsidR="0056499A" w:rsidRPr="00D573CC" w:rsidTr="00C01FBE">
        <w:tc>
          <w:tcPr>
            <w:tcW w:w="597" w:type="dxa"/>
            <w:vMerge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lang w:val="ru-RU"/>
              </w:rPr>
            </w:pPr>
          </w:p>
        </w:tc>
        <w:tc>
          <w:tcPr>
            <w:tcW w:w="929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1.1.2</w:t>
            </w:r>
          </w:p>
        </w:tc>
        <w:tc>
          <w:tcPr>
            <w:tcW w:w="8045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генов, хромосом, клеток;</w:t>
            </w:r>
          </w:p>
        </w:tc>
      </w:tr>
      <w:tr w:rsidR="0056499A" w:rsidRPr="00D573CC" w:rsidTr="00C01FBE">
        <w:tc>
          <w:tcPr>
            <w:tcW w:w="597" w:type="dxa"/>
            <w:vMerge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lang w:val="ru-RU"/>
              </w:rPr>
            </w:pPr>
          </w:p>
        </w:tc>
        <w:tc>
          <w:tcPr>
            <w:tcW w:w="929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1.1.3</w:t>
            </w:r>
          </w:p>
        </w:tc>
        <w:tc>
          <w:tcPr>
            <w:tcW w:w="8045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популяций, экосистем, агроэкосистем, биосферы;</w:t>
            </w:r>
          </w:p>
        </w:tc>
      </w:tr>
      <w:tr w:rsidR="0056499A" w:rsidRPr="00D573CC" w:rsidTr="00C01FBE">
        <w:tc>
          <w:tcPr>
            <w:tcW w:w="597" w:type="dxa"/>
            <w:vMerge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lang w:val="ru-RU"/>
              </w:rPr>
            </w:pPr>
          </w:p>
        </w:tc>
        <w:tc>
          <w:tcPr>
            <w:tcW w:w="929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1.2</w:t>
            </w:r>
          </w:p>
        </w:tc>
        <w:tc>
          <w:tcPr>
            <w:tcW w:w="8045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сущность биологических процессов:</w:t>
            </w:r>
          </w:p>
        </w:tc>
      </w:tr>
      <w:tr w:rsidR="0056499A" w:rsidRPr="00384278" w:rsidTr="00C01FBE">
        <w:tc>
          <w:tcPr>
            <w:tcW w:w="597" w:type="dxa"/>
            <w:vMerge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lang w:val="ru-RU"/>
              </w:rPr>
            </w:pPr>
          </w:p>
        </w:tc>
        <w:tc>
          <w:tcPr>
            <w:tcW w:w="929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1.2.1</w:t>
            </w:r>
          </w:p>
        </w:tc>
        <w:tc>
          <w:tcPr>
            <w:tcW w:w="8045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раздражимость;</w:t>
            </w:r>
          </w:p>
        </w:tc>
      </w:tr>
      <w:tr w:rsidR="0056499A" w:rsidRPr="00384278" w:rsidTr="00C01FBE">
        <w:tc>
          <w:tcPr>
            <w:tcW w:w="597" w:type="dxa"/>
            <w:vMerge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lang w:val="ru-RU"/>
              </w:rPr>
            </w:pPr>
          </w:p>
        </w:tc>
        <w:tc>
          <w:tcPr>
            <w:tcW w:w="929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1.2.2</w:t>
            </w:r>
          </w:p>
        </w:tc>
        <w:tc>
          <w:tcPr>
            <w:tcW w:w="8045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круговорот веществ и превращение энергии в экосистемах;</w:t>
            </w:r>
          </w:p>
        </w:tc>
      </w:tr>
      <w:tr w:rsidR="0056499A" w:rsidRPr="00384278" w:rsidTr="00C01FBE">
        <w:tc>
          <w:tcPr>
            <w:tcW w:w="597" w:type="dxa"/>
            <w:vMerge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lang w:val="ru-RU"/>
              </w:rPr>
            </w:pPr>
          </w:p>
        </w:tc>
        <w:tc>
          <w:tcPr>
            <w:tcW w:w="929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1.3</w:t>
            </w:r>
          </w:p>
        </w:tc>
        <w:tc>
          <w:tcPr>
            <w:tcW w:w="8045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особенности организма человека, его строения, жизнедеятельности, высшей нервной деятельности и поведения.</w:t>
            </w:r>
          </w:p>
        </w:tc>
      </w:tr>
      <w:tr w:rsidR="0056499A" w:rsidRPr="00D573CC" w:rsidTr="00C01FBE">
        <w:tc>
          <w:tcPr>
            <w:tcW w:w="597" w:type="dxa"/>
            <w:vMerge w:val="restart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lang w:val="ru-RU"/>
              </w:rPr>
            </w:pPr>
            <w:r w:rsidRPr="00D573CC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929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8045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  <w:r w:rsidRPr="00D573CC">
              <w:rPr>
                <w:b/>
                <w:bCs/>
                <w:sz w:val="22"/>
                <w:szCs w:val="22"/>
                <w:lang w:val="ru-RU"/>
              </w:rPr>
              <w:t>УМЕТЬ</w:t>
            </w:r>
          </w:p>
        </w:tc>
      </w:tr>
      <w:tr w:rsidR="0056499A" w:rsidRPr="00D573CC" w:rsidTr="00C01FBE">
        <w:tc>
          <w:tcPr>
            <w:tcW w:w="597" w:type="dxa"/>
            <w:vMerge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929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2.1</w:t>
            </w:r>
          </w:p>
        </w:tc>
        <w:tc>
          <w:tcPr>
            <w:tcW w:w="8045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rPr>
                <w:lang w:val="ru-RU"/>
              </w:rPr>
            </w:pPr>
            <w:r w:rsidRPr="00D573CC">
              <w:rPr>
                <w:b/>
                <w:bCs/>
                <w:sz w:val="22"/>
                <w:szCs w:val="22"/>
                <w:lang w:val="ru-RU"/>
              </w:rPr>
              <w:t>объяснять:</w:t>
            </w:r>
          </w:p>
        </w:tc>
      </w:tr>
      <w:tr w:rsidR="0056499A" w:rsidRPr="00384278" w:rsidTr="00C01FBE">
        <w:tc>
          <w:tcPr>
            <w:tcW w:w="597" w:type="dxa"/>
            <w:vMerge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929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2.1.1</w:t>
            </w:r>
          </w:p>
        </w:tc>
        <w:tc>
          <w:tcPr>
            <w:tcW w:w="8045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роль биологии в формировании современной естественнонаучной картины мира, в практической деятельности людей и самого ученика;</w:t>
            </w:r>
          </w:p>
        </w:tc>
      </w:tr>
      <w:tr w:rsidR="0056499A" w:rsidRPr="00384278" w:rsidTr="00C01FBE">
        <w:tc>
          <w:tcPr>
            <w:tcW w:w="597" w:type="dxa"/>
            <w:vMerge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929" w:type="dxa"/>
            <w:vAlign w:val="center"/>
          </w:tcPr>
          <w:p w:rsidR="0056499A" w:rsidRPr="00D573CC" w:rsidRDefault="0056499A" w:rsidP="00C01FBE">
            <w:pPr>
              <w:spacing w:before="60" w:after="60"/>
              <w:jc w:val="center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2.1.2</w:t>
            </w:r>
          </w:p>
        </w:tc>
        <w:tc>
          <w:tcPr>
            <w:tcW w:w="8045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родство, общность происхождения и эволюцию растений и животных (на примере сопоставления отдельных групп);</w:t>
            </w:r>
          </w:p>
        </w:tc>
      </w:tr>
      <w:tr w:rsidR="0056499A" w:rsidRPr="00384278" w:rsidTr="00C01FBE">
        <w:tc>
          <w:tcPr>
            <w:tcW w:w="597" w:type="dxa"/>
            <w:vMerge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929" w:type="dxa"/>
            <w:vAlign w:val="center"/>
          </w:tcPr>
          <w:p w:rsidR="0056499A" w:rsidRPr="00D573CC" w:rsidRDefault="0056499A" w:rsidP="00C01FBE">
            <w:pPr>
              <w:spacing w:before="60" w:after="60"/>
              <w:jc w:val="center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2.1.3</w:t>
            </w:r>
          </w:p>
        </w:tc>
        <w:tc>
          <w:tcPr>
            <w:tcW w:w="8045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роль различных организмов в жизни человека и собственной деятельности;</w:t>
            </w:r>
          </w:p>
        </w:tc>
      </w:tr>
      <w:tr w:rsidR="0056499A" w:rsidRPr="00384278" w:rsidTr="00C01FBE">
        <w:tc>
          <w:tcPr>
            <w:tcW w:w="597" w:type="dxa"/>
            <w:vMerge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929" w:type="dxa"/>
            <w:vAlign w:val="center"/>
          </w:tcPr>
          <w:p w:rsidR="0056499A" w:rsidRPr="00D573CC" w:rsidRDefault="0056499A" w:rsidP="00C01FBE">
            <w:pPr>
              <w:spacing w:before="60" w:after="60"/>
              <w:jc w:val="center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2.1.4</w:t>
            </w:r>
          </w:p>
        </w:tc>
        <w:tc>
          <w:tcPr>
            <w:tcW w:w="8045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взаимосвязи организмов и окружающей среды;</w:t>
            </w:r>
          </w:p>
        </w:tc>
      </w:tr>
      <w:tr w:rsidR="0056499A" w:rsidRPr="00384278" w:rsidTr="00C01FBE">
        <w:tc>
          <w:tcPr>
            <w:tcW w:w="597" w:type="dxa"/>
            <w:vMerge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929" w:type="dxa"/>
            <w:vAlign w:val="center"/>
          </w:tcPr>
          <w:p w:rsidR="0056499A" w:rsidRPr="00D573CC" w:rsidRDefault="0056499A" w:rsidP="00C01FBE">
            <w:pPr>
              <w:spacing w:before="60" w:after="60"/>
              <w:jc w:val="center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2.1.5</w:t>
            </w:r>
          </w:p>
        </w:tc>
        <w:tc>
          <w:tcPr>
            <w:tcW w:w="8045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роль биологического разнообразия в сохранении биосферы;</w:t>
            </w:r>
          </w:p>
        </w:tc>
      </w:tr>
      <w:tr w:rsidR="0056499A" w:rsidRPr="00D573CC" w:rsidTr="00C01FBE">
        <w:tc>
          <w:tcPr>
            <w:tcW w:w="597" w:type="dxa"/>
            <w:vMerge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929" w:type="dxa"/>
            <w:vAlign w:val="center"/>
          </w:tcPr>
          <w:p w:rsidR="0056499A" w:rsidRPr="00D573CC" w:rsidRDefault="0056499A" w:rsidP="00C01FBE">
            <w:pPr>
              <w:spacing w:before="60" w:after="60"/>
              <w:jc w:val="center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2.1.6</w:t>
            </w:r>
          </w:p>
        </w:tc>
        <w:tc>
          <w:tcPr>
            <w:tcW w:w="8045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необходимость защиты окружающей среды;</w:t>
            </w:r>
          </w:p>
        </w:tc>
      </w:tr>
      <w:tr w:rsidR="0056499A" w:rsidRPr="00384278" w:rsidTr="00C01FBE">
        <w:tc>
          <w:tcPr>
            <w:tcW w:w="597" w:type="dxa"/>
            <w:vMerge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929" w:type="dxa"/>
            <w:vAlign w:val="center"/>
          </w:tcPr>
          <w:p w:rsidR="0056499A" w:rsidRPr="00D573CC" w:rsidRDefault="0056499A" w:rsidP="00C01FBE">
            <w:pPr>
              <w:spacing w:before="60" w:after="60"/>
              <w:jc w:val="center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2.1.7</w:t>
            </w:r>
          </w:p>
        </w:tc>
        <w:tc>
          <w:tcPr>
            <w:tcW w:w="8045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родство человека с млекопитающими животными, место и роль человека в природе;</w:t>
            </w:r>
          </w:p>
        </w:tc>
      </w:tr>
      <w:tr w:rsidR="0056499A" w:rsidRPr="00384278" w:rsidTr="00C01FBE">
        <w:tc>
          <w:tcPr>
            <w:tcW w:w="597" w:type="dxa"/>
            <w:vMerge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929" w:type="dxa"/>
            <w:vAlign w:val="center"/>
          </w:tcPr>
          <w:p w:rsidR="0056499A" w:rsidRPr="00D573CC" w:rsidRDefault="0056499A" w:rsidP="00C01FBE">
            <w:pPr>
              <w:spacing w:before="60" w:after="60"/>
              <w:jc w:val="center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2.1.8</w:t>
            </w:r>
          </w:p>
        </w:tc>
        <w:tc>
          <w:tcPr>
            <w:tcW w:w="8045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взаимосвязи человека и окружающей среды;</w:t>
            </w:r>
          </w:p>
        </w:tc>
      </w:tr>
      <w:tr w:rsidR="0056499A" w:rsidRPr="00384278" w:rsidTr="00C01FBE">
        <w:tc>
          <w:tcPr>
            <w:tcW w:w="597" w:type="dxa"/>
            <w:vMerge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929" w:type="dxa"/>
            <w:vAlign w:val="center"/>
          </w:tcPr>
          <w:p w:rsidR="0056499A" w:rsidRPr="00D573CC" w:rsidRDefault="0056499A" w:rsidP="00C01FBE">
            <w:pPr>
              <w:spacing w:before="60" w:after="60"/>
              <w:jc w:val="center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2.1.9</w:t>
            </w:r>
          </w:p>
        </w:tc>
        <w:tc>
          <w:tcPr>
            <w:tcW w:w="8045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зависимость собственного здоровья от состояния окружающей среды;</w:t>
            </w:r>
          </w:p>
        </w:tc>
      </w:tr>
      <w:tr w:rsidR="0056499A" w:rsidRPr="00384278" w:rsidTr="00C01FBE">
        <w:tc>
          <w:tcPr>
            <w:tcW w:w="597" w:type="dxa"/>
            <w:vMerge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929" w:type="dxa"/>
            <w:vAlign w:val="center"/>
          </w:tcPr>
          <w:p w:rsidR="0056499A" w:rsidRPr="00D573CC" w:rsidRDefault="0056499A" w:rsidP="00C01FBE">
            <w:pPr>
              <w:spacing w:before="60" w:after="60"/>
              <w:jc w:val="center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2.1.10</w:t>
            </w:r>
          </w:p>
        </w:tc>
        <w:tc>
          <w:tcPr>
            <w:tcW w:w="8045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причины наследственности и изменчивости, проявления наследственных заболеваний, иммунитета у человека;</w:t>
            </w:r>
          </w:p>
        </w:tc>
      </w:tr>
      <w:tr w:rsidR="0056499A" w:rsidRPr="00384278" w:rsidTr="00C01FBE">
        <w:tc>
          <w:tcPr>
            <w:tcW w:w="597" w:type="dxa"/>
            <w:vMerge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929" w:type="dxa"/>
            <w:vAlign w:val="center"/>
          </w:tcPr>
          <w:p w:rsidR="0056499A" w:rsidRPr="00D573CC" w:rsidRDefault="0056499A" w:rsidP="00C01FBE">
            <w:pPr>
              <w:spacing w:before="60" w:after="60"/>
              <w:jc w:val="center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2.1.11</w:t>
            </w:r>
          </w:p>
        </w:tc>
        <w:tc>
          <w:tcPr>
            <w:tcW w:w="8045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роль гормонов и витаминов в организме;</w:t>
            </w:r>
          </w:p>
        </w:tc>
      </w:tr>
      <w:tr w:rsidR="0056499A" w:rsidRPr="00384278" w:rsidTr="00C01FBE">
        <w:tc>
          <w:tcPr>
            <w:tcW w:w="597" w:type="dxa"/>
            <w:vMerge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929" w:type="dxa"/>
            <w:vAlign w:val="center"/>
          </w:tcPr>
          <w:p w:rsidR="0056499A" w:rsidRPr="00D573CC" w:rsidRDefault="0056499A" w:rsidP="00C01FBE">
            <w:pPr>
              <w:spacing w:before="60" w:after="60"/>
              <w:jc w:val="center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2.2</w:t>
            </w:r>
          </w:p>
        </w:tc>
        <w:tc>
          <w:tcPr>
            <w:tcW w:w="8045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rPr>
                <w:lang w:val="ru-RU"/>
              </w:rPr>
            </w:pPr>
            <w:r w:rsidRPr="00D573CC">
              <w:rPr>
                <w:b/>
                <w:bCs/>
                <w:sz w:val="22"/>
                <w:szCs w:val="22"/>
                <w:lang w:val="ru-RU"/>
              </w:rPr>
              <w:t>изучать биологические объекты и процессы:</w:t>
            </w:r>
          </w:p>
        </w:tc>
      </w:tr>
      <w:tr w:rsidR="0056499A" w:rsidRPr="00384278" w:rsidTr="00C01FBE">
        <w:tc>
          <w:tcPr>
            <w:tcW w:w="597" w:type="dxa"/>
            <w:vMerge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929" w:type="dxa"/>
            <w:vAlign w:val="center"/>
          </w:tcPr>
          <w:p w:rsidR="0056499A" w:rsidRPr="00D573CC" w:rsidRDefault="0056499A" w:rsidP="00C01FBE">
            <w:pPr>
              <w:spacing w:before="60" w:after="60"/>
              <w:jc w:val="center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2.2.1</w:t>
            </w:r>
          </w:p>
        </w:tc>
        <w:tc>
          <w:tcPr>
            <w:tcW w:w="8045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rPr>
                <w:bCs/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описывать и объяснять результаты опытов;</w:t>
            </w:r>
          </w:p>
        </w:tc>
      </w:tr>
      <w:tr w:rsidR="0056499A" w:rsidRPr="00D573CC" w:rsidTr="00C01FBE">
        <w:tc>
          <w:tcPr>
            <w:tcW w:w="597" w:type="dxa"/>
            <w:vMerge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929" w:type="dxa"/>
            <w:vAlign w:val="center"/>
          </w:tcPr>
          <w:p w:rsidR="0056499A" w:rsidRPr="00D573CC" w:rsidRDefault="0056499A" w:rsidP="00C01FBE">
            <w:pPr>
              <w:spacing w:before="60" w:after="60"/>
              <w:jc w:val="center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2.2.2</w:t>
            </w:r>
          </w:p>
        </w:tc>
        <w:tc>
          <w:tcPr>
            <w:tcW w:w="8045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rPr>
                <w:bCs/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описывать биологические объекты;</w:t>
            </w:r>
          </w:p>
        </w:tc>
      </w:tr>
      <w:tr w:rsidR="0056499A" w:rsidRPr="00D573CC" w:rsidTr="00C01FBE">
        <w:tc>
          <w:tcPr>
            <w:tcW w:w="597" w:type="dxa"/>
            <w:vMerge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929" w:type="dxa"/>
            <w:vAlign w:val="center"/>
          </w:tcPr>
          <w:p w:rsidR="0056499A" w:rsidRPr="00D573CC" w:rsidRDefault="0056499A" w:rsidP="00C01FBE">
            <w:pPr>
              <w:spacing w:before="60" w:after="60"/>
              <w:jc w:val="center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2.3</w:t>
            </w:r>
          </w:p>
        </w:tc>
        <w:tc>
          <w:tcPr>
            <w:tcW w:w="8045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rPr>
                <w:bCs/>
                <w:lang w:val="ru-RU"/>
              </w:rPr>
            </w:pPr>
            <w:r w:rsidRPr="00D573CC">
              <w:rPr>
                <w:b/>
                <w:bCs/>
                <w:sz w:val="22"/>
                <w:szCs w:val="22"/>
                <w:lang w:val="ru-RU"/>
              </w:rPr>
              <w:t>распознавать и описывать:</w:t>
            </w:r>
          </w:p>
        </w:tc>
      </w:tr>
      <w:tr w:rsidR="0056499A" w:rsidRPr="00384278" w:rsidTr="00C01FBE">
        <w:tc>
          <w:tcPr>
            <w:tcW w:w="597" w:type="dxa"/>
            <w:vMerge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929" w:type="dxa"/>
            <w:vAlign w:val="center"/>
          </w:tcPr>
          <w:p w:rsidR="0056499A" w:rsidRPr="00D573CC" w:rsidRDefault="0056499A" w:rsidP="00C01FBE">
            <w:pPr>
              <w:spacing w:before="60" w:after="60"/>
              <w:jc w:val="center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2.3.1</w:t>
            </w:r>
          </w:p>
        </w:tc>
        <w:tc>
          <w:tcPr>
            <w:tcW w:w="8045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rPr>
                <w:bCs/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на рисунках (фотографиях) основные части и органоиды клетки;</w:t>
            </w:r>
          </w:p>
        </w:tc>
      </w:tr>
      <w:tr w:rsidR="0056499A" w:rsidRPr="00384278" w:rsidTr="00C01FBE">
        <w:tc>
          <w:tcPr>
            <w:tcW w:w="597" w:type="dxa"/>
            <w:vMerge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929" w:type="dxa"/>
            <w:vAlign w:val="center"/>
          </w:tcPr>
          <w:p w:rsidR="0056499A" w:rsidRPr="00D573CC" w:rsidRDefault="0056499A" w:rsidP="00C01FBE">
            <w:pPr>
              <w:spacing w:before="60" w:after="60"/>
              <w:jc w:val="center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2.3.2</w:t>
            </w:r>
          </w:p>
        </w:tc>
        <w:tc>
          <w:tcPr>
            <w:tcW w:w="8045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rPr>
                <w:bCs/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на рисунках (фотографиях) органы и системы органов человека;</w:t>
            </w:r>
          </w:p>
        </w:tc>
      </w:tr>
      <w:tr w:rsidR="0056499A" w:rsidRPr="00D573CC" w:rsidTr="00C01FBE">
        <w:tc>
          <w:tcPr>
            <w:tcW w:w="597" w:type="dxa"/>
            <w:vMerge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929" w:type="dxa"/>
            <w:vAlign w:val="center"/>
          </w:tcPr>
          <w:p w:rsidR="0056499A" w:rsidRPr="00D573CC" w:rsidRDefault="0056499A" w:rsidP="00C01FBE">
            <w:pPr>
              <w:spacing w:before="60" w:after="60"/>
              <w:jc w:val="center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2.3.3</w:t>
            </w:r>
          </w:p>
        </w:tc>
        <w:tc>
          <w:tcPr>
            <w:tcW w:w="8045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на рисунках (фотографиях) органы цветковых растений;</w:t>
            </w:r>
          </w:p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rPr>
                <w:bCs/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растения разных отделов;</w:t>
            </w:r>
          </w:p>
        </w:tc>
      </w:tr>
      <w:tr w:rsidR="0056499A" w:rsidRPr="00384278" w:rsidTr="00C01FBE">
        <w:tc>
          <w:tcPr>
            <w:tcW w:w="597" w:type="dxa"/>
            <w:vMerge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929" w:type="dxa"/>
            <w:vAlign w:val="center"/>
          </w:tcPr>
          <w:p w:rsidR="0056499A" w:rsidRPr="00D573CC" w:rsidRDefault="0056499A" w:rsidP="00C01FBE">
            <w:pPr>
              <w:spacing w:before="60" w:after="60"/>
              <w:jc w:val="center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2.3.4</w:t>
            </w:r>
          </w:p>
        </w:tc>
        <w:tc>
          <w:tcPr>
            <w:tcW w:w="8045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rPr>
                <w:bCs/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на рисунках (фотографиях) органы и системы органов животных; животных отдельных типов и классов;</w:t>
            </w:r>
          </w:p>
        </w:tc>
      </w:tr>
      <w:tr w:rsidR="0056499A" w:rsidRPr="00384278" w:rsidTr="00C01FBE">
        <w:tc>
          <w:tcPr>
            <w:tcW w:w="597" w:type="dxa"/>
            <w:vMerge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929" w:type="dxa"/>
            <w:vAlign w:val="center"/>
          </w:tcPr>
          <w:p w:rsidR="0056499A" w:rsidRPr="00D573CC" w:rsidRDefault="0056499A" w:rsidP="00C01FBE">
            <w:pPr>
              <w:spacing w:before="60" w:after="60"/>
              <w:jc w:val="center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2.3.5</w:t>
            </w:r>
          </w:p>
        </w:tc>
        <w:tc>
          <w:tcPr>
            <w:tcW w:w="8045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rPr>
                <w:bCs/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культурные растения и домашних животных, съедобные и ядовитые грибы, опасные для человека растения и животные;</w:t>
            </w:r>
          </w:p>
        </w:tc>
      </w:tr>
      <w:tr w:rsidR="0056499A" w:rsidRPr="00384278" w:rsidTr="00C01FBE">
        <w:tc>
          <w:tcPr>
            <w:tcW w:w="597" w:type="dxa"/>
            <w:vMerge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929" w:type="dxa"/>
            <w:vAlign w:val="center"/>
          </w:tcPr>
          <w:p w:rsidR="0056499A" w:rsidRPr="00D573CC" w:rsidRDefault="0056499A" w:rsidP="00C01FBE">
            <w:pPr>
              <w:spacing w:before="60" w:after="60"/>
              <w:jc w:val="center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2.4</w:t>
            </w:r>
          </w:p>
        </w:tc>
        <w:tc>
          <w:tcPr>
            <w:tcW w:w="8045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rPr>
                <w:bCs/>
                <w:lang w:val="ru-RU"/>
              </w:rPr>
            </w:pPr>
            <w:r w:rsidRPr="00D573CC">
              <w:rPr>
                <w:b/>
                <w:bCs/>
                <w:sz w:val="22"/>
                <w:szCs w:val="22"/>
                <w:lang w:val="ru-RU"/>
              </w:rPr>
              <w:t xml:space="preserve">выявлять </w:t>
            </w:r>
            <w:r w:rsidRPr="00D573CC">
              <w:rPr>
                <w:sz w:val="22"/>
                <w:szCs w:val="22"/>
                <w:lang w:val="ru-RU"/>
              </w:rPr>
              <w:t>изменчивость организмов, приспособления организмов к среде обитания, типы взаимодействия разных видов в экосистеме;</w:t>
            </w:r>
          </w:p>
        </w:tc>
      </w:tr>
      <w:tr w:rsidR="0056499A" w:rsidRPr="00384278" w:rsidTr="00C01FBE">
        <w:tc>
          <w:tcPr>
            <w:tcW w:w="597" w:type="dxa"/>
            <w:vMerge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929" w:type="dxa"/>
            <w:vAlign w:val="center"/>
          </w:tcPr>
          <w:p w:rsidR="0056499A" w:rsidRPr="00D573CC" w:rsidRDefault="0056499A" w:rsidP="00C01FBE">
            <w:pPr>
              <w:spacing w:before="60" w:after="60"/>
              <w:jc w:val="center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2.5</w:t>
            </w:r>
          </w:p>
        </w:tc>
        <w:tc>
          <w:tcPr>
            <w:tcW w:w="8045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rPr>
                <w:bCs/>
                <w:lang w:val="ru-RU"/>
              </w:rPr>
            </w:pPr>
            <w:r w:rsidRPr="00D573CC">
              <w:rPr>
                <w:b/>
                <w:bCs/>
                <w:sz w:val="22"/>
                <w:szCs w:val="22"/>
                <w:lang w:val="ru-RU"/>
              </w:rPr>
              <w:t xml:space="preserve">сравнивать </w:t>
            </w:r>
            <w:r w:rsidRPr="00D573CC">
              <w:rPr>
                <w:sz w:val="22"/>
                <w:szCs w:val="22"/>
                <w:lang w:val="ru-RU"/>
              </w:rPr>
              <w:t>биологические объекты (клетки, ткани, органы и системы органов, представителей отдельных систематических групп) и делать выводы на основе сравнения;</w:t>
            </w:r>
          </w:p>
        </w:tc>
      </w:tr>
      <w:tr w:rsidR="0056499A" w:rsidRPr="00384278" w:rsidTr="00C01FBE">
        <w:tc>
          <w:tcPr>
            <w:tcW w:w="597" w:type="dxa"/>
            <w:vMerge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929" w:type="dxa"/>
            <w:vAlign w:val="center"/>
          </w:tcPr>
          <w:p w:rsidR="0056499A" w:rsidRPr="00D573CC" w:rsidRDefault="0056499A" w:rsidP="00C01FBE">
            <w:pPr>
              <w:spacing w:before="60" w:after="60"/>
              <w:jc w:val="center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2.6</w:t>
            </w:r>
          </w:p>
        </w:tc>
        <w:tc>
          <w:tcPr>
            <w:tcW w:w="8045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rPr>
                <w:bCs/>
                <w:lang w:val="ru-RU"/>
              </w:rPr>
            </w:pPr>
            <w:r w:rsidRPr="00D573CC">
              <w:rPr>
                <w:b/>
                <w:bCs/>
                <w:sz w:val="22"/>
                <w:szCs w:val="22"/>
                <w:lang w:val="ru-RU"/>
              </w:rPr>
              <w:t xml:space="preserve">определять </w:t>
            </w:r>
            <w:r w:rsidRPr="00D573CC">
              <w:rPr>
                <w:sz w:val="22"/>
                <w:szCs w:val="22"/>
                <w:lang w:val="ru-RU"/>
              </w:rPr>
              <w:t>принадлежность биологических объектов к определенной систематической группе (классификация);</w:t>
            </w:r>
          </w:p>
        </w:tc>
      </w:tr>
      <w:tr w:rsidR="0056499A" w:rsidRPr="00384278" w:rsidTr="00C01FBE">
        <w:tc>
          <w:tcPr>
            <w:tcW w:w="597" w:type="dxa"/>
            <w:vMerge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929" w:type="dxa"/>
            <w:vAlign w:val="center"/>
          </w:tcPr>
          <w:p w:rsidR="0056499A" w:rsidRPr="00D573CC" w:rsidRDefault="0056499A" w:rsidP="00C01FBE">
            <w:pPr>
              <w:spacing w:before="60" w:after="60"/>
              <w:jc w:val="center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2.7</w:t>
            </w:r>
          </w:p>
        </w:tc>
        <w:tc>
          <w:tcPr>
            <w:tcW w:w="8045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rPr>
                <w:bCs/>
                <w:lang w:val="ru-RU"/>
              </w:rPr>
            </w:pPr>
            <w:r w:rsidRPr="00D573CC">
              <w:rPr>
                <w:b/>
                <w:bCs/>
                <w:sz w:val="22"/>
                <w:szCs w:val="22"/>
                <w:lang w:val="ru-RU"/>
              </w:rPr>
              <w:t xml:space="preserve">анализировать и оценивать </w:t>
            </w:r>
            <w:r w:rsidRPr="00D573CC">
              <w:rPr>
                <w:sz w:val="22"/>
                <w:szCs w:val="22"/>
                <w:lang w:val="ru-RU"/>
              </w:rPr>
              <w:t>воздействие факторов окружающей среды, факторов риска на здоровье, последствий деятельности человека в экосистемах;</w:t>
            </w:r>
          </w:p>
        </w:tc>
      </w:tr>
      <w:tr w:rsidR="0056499A" w:rsidRPr="00384278" w:rsidTr="00C01FBE">
        <w:tc>
          <w:tcPr>
            <w:tcW w:w="597" w:type="dxa"/>
            <w:vMerge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929" w:type="dxa"/>
            <w:vAlign w:val="center"/>
          </w:tcPr>
          <w:p w:rsidR="0056499A" w:rsidRPr="00D573CC" w:rsidRDefault="0056499A" w:rsidP="00C01FBE">
            <w:pPr>
              <w:spacing w:before="60" w:after="60"/>
              <w:jc w:val="center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2.8</w:t>
            </w:r>
          </w:p>
        </w:tc>
        <w:tc>
          <w:tcPr>
            <w:tcW w:w="8045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rPr>
                <w:bCs/>
                <w:lang w:val="ru-RU"/>
              </w:rPr>
            </w:pPr>
            <w:r w:rsidRPr="00D573CC">
              <w:rPr>
                <w:b/>
                <w:bCs/>
                <w:sz w:val="22"/>
                <w:szCs w:val="22"/>
                <w:lang w:val="ru-RU"/>
              </w:rPr>
              <w:t xml:space="preserve">проводить самостоятельный поиск биологической информации: </w:t>
            </w:r>
            <w:r w:rsidRPr="00D573CC">
              <w:rPr>
                <w:sz w:val="22"/>
                <w:szCs w:val="22"/>
                <w:lang w:val="ru-RU"/>
              </w:rPr>
              <w:t>находить в научно-популярном тексте необходимую биологическую информацию о живых организмах, процессах и явлениях; работать с терминами и понятиями.</w:t>
            </w:r>
          </w:p>
        </w:tc>
      </w:tr>
      <w:tr w:rsidR="0056499A" w:rsidRPr="00384278" w:rsidTr="00C01FBE">
        <w:tc>
          <w:tcPr>
            <w:tcW w:w="597" w:type="dxa"/>
            <w:vMerge w:val="restart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lang w:val="ru-RU"/>
              </w:rPr>
            </w:pPr>
            <w:r w:rsidRPr="00D573CC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929" w:type="dxa"/>
            <w:vAlign w:val="center"/>
          </w:tcPr>
          <w:p w:rsidR="0056499A" w:rsidRPr="00D573CC" w:rsidRDefault="0056499A" w:rsidP="00C01FBE">
            <w:pPr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8045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ind w:left="-142" w:right="-142"/>
              <w:jc w:val="center"/>
              <w:rPr>
                <w:bCs/>
                <w:lang w:val="ru-RU"/>
              </w:rPr>
            </w:pPr>
            <w:r w:rsidRPr="00D573CC">
              <w:rPr>
                <w:b/>
                <w:bCs/>
                <w:sz w:val="22"/>
                <w:szCs w:val="22"/>
                <w:lang w:val="ru-RU"/>
              </w:rPr>
              <w:t xml:space="preserve">ИСПОЛБЗОВАТЬ ПРИОБРЕТЕННЫЕ ЗНАНИЯ И УМЕНИЯ В ПРАКТИЧЕСКОЙ ДЕЯТЕЛЬНОСТИ И ПОВСЕДНЕВНОЙ ЖИЗНИ </w:t>
            </w:r>
            <w:r w:rsidRPr="00D573CC">
              <w:rPr>
                <w:sz w:val="22"/>
                <w:szCs w:val="22"/>
                <w:lang w:val="ru-RU"/>
              </w:rPr>
              <w:t>для:</w:t>
            </w:r>
          </w:p>
        </w:tc>
      </w:tr>
      <w:tr w:rsidR="0056499A" w:rsidRPr="00384278" w:rsidTr="00C01FBE">
        <w:tc>
          <w:tcPr>
            <w:tcW w:w="597" w:type="dxa"/>
            <w:vMerge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929" w:type="dxa"/>
            <w:vAlign w:val="center"/>
          </w:tcPr>
          <w:p w:rsidR="0056499A" w:rsidRPr="00D573CC" w:rsidRDefault="0056499A" w:rsidP="00C01FBE">
            <w:pPr>
              <w:spacing w:before="60" w:after="60"/>
              <w:jc w:val="center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3.1</w:t>
            </w:r>
          </w:p>
        </w:tc>
        <w:tc>
          <w:tcPr>
            <w:tcW w:w="8045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rPr>
                <w:bCs/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      </w:r>
          </w:p>
        </w:tc>
      </w:tr>
      <w:tr w:rsidR="0056499A" w:rsidRPr="00384278" w:rsidTr="00C01FBE">
        <w:tc>
          <w:tcPr>
            <w:tcW w:w="597" w:type="dxa"/>
            <w:vMerge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929" w:type="dxa"/>
            <w:vAlign w:val="center"/>
          </w:tcPr>
          <w:p w:rsidR="0056499A" w:rsidRPr="00D573CC" w:rsidRDefault="0056499A" w:rsidP="00C01FBE">
            <w:pPr>
              <w:spacing w:before="60" w:after="60"/>
              <w:jc w:val="center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3.2</w:t>
            </w:r>
          </w:p>
        </w:tc>
        <w:tc>
          <w:tcPr>
            <w:tcW w:w="8045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rPr>
                <w:bCs/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оказания первой помощи при отравлениях ядовитыми грибами, растениями, укусах животных; при простудных заболеваниях, ожогах, обморожениях, травмах, спасении утопающего;</w:t>
            </w:r>
          </w:p>
        </w:tc>
      </w:tr>
      <w:tr w:rsidR="0056499A" w:rsidRPr="00384278" w:rsidTr="00C01FBE">
        <w:tc>
          <w:tcPr>
            <w:tcW w:w="597" w:type="dxa"/>
            <w:vMerge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929" w:type="dxa"/>
            <w:vAlign w:val="center"/>
          </w:tcPr>
          <w:p w:rsidR="0056499A" w:rsidRPr="00D573CC" w:rsidRDefault="0056499A" w:rsidP="00C01FBE">
            <w:pPr>
              <w:spacing w:before="60" w:after="60"/>
              <w:jc w:val="center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3.3</w:t>
            </w:r>
          </w:p>
        </w:tc>
        <w:tc>
          <w:tcPr>
            <w:tcW w:w="8045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rPr>
                <w:bCs/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рациональной организации труда и отдыха, соблюдения правил поведения в окружающей среде;</w:t>
            </w:r>
          </w:p>
        </w:tc>
      </w:tr>
      <w:tr w:rsidR="0056499A" w:rsidRPr="00384278" w:rsidTr="00C01FBE">
        <w:tc>
          <w:tcPr>
            <w:tcW w:w="597" w:type="dxa"/>
            <w:vMerge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929" w:type="dxa"/>
            <w:vAlign w:val="center"/>
          </w:tcPr>
          <w:p w:rsidR="0056499A" w:rsidRPr="00D573CC" w:rsidRDefault="0056499A" w:rsidP="00C01FBE">
            <w:pPr>
              <w:spacing w:before="60" w:after="60"/>
              <w:jc w:val="center"/>
              <w:rPr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3.4</w:t>
            </w:r>
          </w:p>
        </w:tc>
        <w:tc>
          <w:tcPr>
            <w:tcW w:w="8045" w:type="dxa"/>
            <w:vAlign w:val="center"/>
          </w:tcPr>
          <w:p w:rsidR="0056499A" w:rsidRPr="00D573CC" w:rsidRDefault="0056499A" w:rsidP="00C01FBE">
            <w:pPr>
              <w:autoSpaceDE w:val="0"/>
              <w:autoSpaceDN w:val="0"/>
              <w:adjustRightInd w:val="0"/>
              <w:spacing w:before="60" w:after="60"/>
              <w:rPr>
                <w:bCs/>
                <w:lang w:val="ru-RU"/>
              </w:rPr>
            </w:pPr>
            <w:r w:rsidRPr="00D573CC">
              <w:rPr>
                <w:sz w:val="22"/>
                <w:szCs w:val="22"/>
                <w:lang w:val="ru-RU"/>
              </w:rPr>
              <w:t>выращивания и размножения культурных растений и домашних животных, ухода за ними.</w:t>
            </w:r>
          </w:p>
        </w:tc>
      </w:tr>
    </w:tbl>
    <w:p w:rsidR="00D97CFD" w:rsidRPr="008D4A44" w:rsidRDefault="00D97CFD">
      <w:pPr>
        <w:rPr>
          <w:lang w:val="ru-RU"/>
        </w:rPr>
      </w:pPr>
    </w:p>
    <w:p w:rsidR="0056499A" w:rsidRPr="00567536" w:rsidRDefault="0056499A" w:rsidP="00567536">
      <w:pPr>
        <w:spacing w:line="360" w:lineRule="auto"/>
        <w:jc w:val="center"/>
        <w:rPr>
          <w:b/>
          <w:lang w:val="ru-RU"/>
        </w:rPr>
      </w:pPr>
      <w:r w:rsidRPr="00567536">
        <w:rPr>
          <w:b/>
          <w:lang w:val="ru-RU"/>
        </w:rPr>
        <w:t>Система перевода баллов в оценочную систему</w:t>
      </w:r>
    </w:p>
    <w:p w:rsidR="0056499A" w:rsidRPr="008D4A44" w:rsidRDefault="0056499A" w:rsidP="0056499A">
      <w:pPr>
        <w:spacing w:line="360" w:lineRule="auto"/>
        <w:ind w:firstLine="709"/>
        <w:rPr>
          <w:lang w:val="ru-RU"/>
        </w:rPr>
      </w:pPr>
      <w:r w:rsidRPr="008D4A44">
        <w:rPr>
          <w:lang w:val="ru-RU"/>
        </w:rPr>
        <w:t>На Двойку (неудовлетворительно) — от 0 до 11 баллов;</w:t>
      </w:r>
    </w:p>
    <w:p w:rsidR="0056499A" w:rsidRPr="008D4A44" w:rsidRDefault="0056499A" w:rsidP="0056499A">
      <w:pPr>
        <w:spacing w:line="360" w:lineRule="auto"/>
        <w:ind w:firstLine="709"/>
        <w:rPr>
          <w:lang w:val="ru-RU"/>
        </w:rPr>
      </w:pPr>
      <w:r w:rsidRPr="008D4A44">
        <w:rPr>
          <w:lang w:val="ru-RU"/>
        </w:rPr>
        <w:t>На Тройку (удовлетворительно) — от 12 до 21 балла;</w:t>
      </w:r>
    </w:p>
    <w:p w:rsidR="0056499A" w:rsidRPr="008D4A44" w:rsidRDefault="0056499A" w:rsidP="0056499A">
      <w:pPr>
        <w:spacing w:line="360" w:lineRule="auto"/>
        <w:ind w:firstLine="709"/>
        <w:rPr>
          <w:lang w:val="ru-RU"/>
        </w:rPr>
      </w:pPr>
      <w:r w:rsidRPr="008D4A44">
        <w:rPr>
          <w:lang w:val="ru-RU"/>
        </w:rPr>
        <w:t>На Четверку (хорошо) — от 22 до 31 балла;</w:t>
      </w:r>
    </w:p>
    <w:p w:rsidR="0056499A" w:rsidRPr="008D4A44" w:rsidRDefault="0056499A" w:rsidP="0056499A">
      <w:pPr>
        <w:rPr>
          <w:lang w:val="ru-RU"/>
        </w:rPr>
      </w:pPr>
      <w:r w:rsidRPr="008D4A44">
        <w:rPr>
          <w:lang w:val="ru-RU"/>
        </w:rPr>
        <w:t>На Пятерку (отлично) — от 32 до 41 балла</w:t>
      </w:r>
    </w:p>
    <w:p w:rsidR="008D4A44" w:rsidRPr="008D4A44" w:rsidRDefault="008D4A44" w:rsidP="0056499A">
      <w:pPr>
        <w:rPr>
          <w:lang w:val="ru-RU"/>
        </w:rPr>
      </w:pPr>
    </w:p>
    <w:p w:rsidR="008D4A44" w:rsidRPr="00D573CC" w:rsidRDefault="008D4A44" w:rsidP="00567536">
      <w:pPr>
        <w:jc w:val="center"/>
        <w:rPr>
          <w:b/>
          <w:sz w:val="28"/>
          <w:szCs w:val="28"/>
        </w:rPr>
      </w:pPr>
      <w:r w:rsidRPr="00D573CC">
        <w:rPr>
          <w:b/>
          <w:sz w:val="28"/>
          <w:szCs w:val="28"/>
        </w:rPr>
        <w:t>Внеурочнаяподготовка</w:t>
      </w:r>
    </w:p>
    <w:p w:rsidR="008D4A44" w:rsidRPr="008D4A44" w:rsidRDefault="008D4A44" w:rsidP="008D4A44">
      <w:pPr>
        <w:pStyle w:val="a3"/>
        <w:numPr>
          <w:ilvl w:val="0"/>
          <w:numId w:val="9"/>
        </w:numPr>
        <w:suppressAutoHyphens/>
        <w:spacing w:after="0" w:line="240" w:lineRule="auto"/>
        <w:contextualSpacing w:val="0"/>
      </w:pPr>
      <w:r>
        <w:t>Выполнение нескольких</w:t>
      </w:r>
      <w:r w:rsidRPr="008D4A44">
        <w:t xml:space="preserve"> вариантов ГИА.</w:t>
      </w:r>
    </w:p>
    <w:p w:rsidR="008D4A44" w:rsidRPr="008D4A44" w:rsidRDefault="008D4A44" w:rsidP="008D4A44">
      <w:pPr>
        <w:rPr>
          <w:lang w:val="ru-RU"/>
        </w:rPr>
      </w:pPr>
      <w:r>
        <w:rPr>
          <w:lang w:val="ru-RU"/>
        </w:rPr>
        <w:t xml:space="preserve">Основная цель: </w:t>
      </w:r>
      <w:r w:rsidRPr="008D4A44">
        <w:rPr>
          <w:lang w:val="ru-RU"/>
        </w:rPr>
        <w:t>выявить уровень знаний на данный момент и определить западающие темы.</w:t>
      </w:r>
    </w:p>
    <w:p w:rsidR="008D4A44" w:rsidRPr="008D4A44" w:rsidRDefault="008D4A44" w:rsidP="008D4A44">
      <w:pPr>
        <w:pStyle w:val="a3"/>
        <w:numPr>
          <w:ilvl w:val="0"/>
          <w:numId w:val="9"/>
        </w:numPr>
        <w:suppressAutoHyphens/>
        <w:spacing w:after="0" w:line="240" w:lineRule="auto"/>
        <w:contextualSpacing w:val="0"/>
        <w:rPr>
          <w:lang w:val="ru-RU"/>
        </w:rPr>
      </w:pPr>
      <w:r w:rsidRPr="008D4A44">
        <w:rPr>
          <w:lang w:val="ru-RU"/>
        </w:rPr>
        <w:t>Анализ допущенных ошибок, определение тем и видов заданий, требующих доработки.</w:t>
      </w:r>
    </w:p>
    <w:p w:rsidR="008D4A44" w:rsidRPr="008D4A44" w:rsidRDefault="008D4A44" w:rsidP="008D4A44">
      <w:pPr>
        <w:pStyle w:val="a3"/>
        <w:numPr>
          <w:ilvl w:val="0"/>
          <w:numId w:val="9"/>
        </w:numPr>
        <w:suppressAutoHyphens/>
        <w:spacing w:after="0" w:line="240" w:lineRule="auto"/>
        <w:contextualSpacing w:val="0"/>
        <w:rPr>
          <w:lang w:val="ru-RU"/>
        </w:rPr>
      </w:pPr>
      <w:r w:rsidRPr="008D4A44">
        <w:rPr>
          <w:lang w:val="ru-RU"/>
        </w:rPr>
        <w:t>Составление календарно- тематического плана для групповых занятий. Данный план должен включать те темы, которые являются наиболее сложными для большинства учащихся.</w:t>
      </w:r>
    </w:p>
    <w:p w:rsidR="008D4A44" w:rsidRPr="008D4A44" w:rsidRDefault="008D4A44" w:rsidP="008D4A44">
      <w:pPr>
        <w:pStyle w:val="a3"/>
        <w:numPr>
          <w:ilvl w:val="0"/>
          <w:numId w:val="9"/>
        </w:numPr>
        <w:suppressAutoHyphens/>
        <w:spacing w:after="0" w:line="240" w:lineRule="auto"/>
        <w:contextualSpacing w:val="0"/>
        <w:rPr>
          <w:lang w:val="ru-RU"/>
        </w:rPr>
      </w:pPr>
      <w:r w:rsidRPr="008D4A44">
        <w:rPr>
          <w:lang w:val="ru-RU"/>
        </w:rPr>
        <w:t>Составление индивидуальных маршрутов для самостоятельной и индивидуальной работы с учащимися в соответствии с индивидуальным уровнем подготовки (конкретная работа с каждым учеником).</w:t>
      </w:r>
    </w:p>
    <w:p w:rsidR="008D4A44" w:rsidRPr="008D4A44" w:rsidRDefault="008D4A44" w:rsidP="008D4A44">
      <w:pPr>
        <w:pStyle w:val="a3"/>
        <w:numPr>
          <w:ilvl w:val="0"/>
          <w:numId w:val="9"/>
        </w:numPr>
        <w:suppressAutoHyphens/>
        <w:spacing w:after="0" w:line="240" w:lineRule="auto"/>
        <w:contextualSpacing w:val="0"/>
        <w:rPr>
          <w:lang w:val="ru-RU"/>
        </w:rPr>
      </w:pPr>
      <w:r w:rsidRPr="008D4A44">
        <w:rPr>
          <w:lang w:val="ru-RU"/>
        </w:rPr>
        <w:t>Организация и проведение групповых занятий по плану (количество занятий определяется в зависимости от уровня подготовки учащихся и количества тем, требующих доработки).</w:t>
      </w:r>
    </w:p>
    <w:p w:rsidR="008D4A44" w:rsidRPr="008D4A44" w:rsidRDefault="008D4A44" w:rsidP="008D4A44">
      <w:pPr>
        <w:ind w:left="720"/>
        <w:rPr>
          <w:lang w:val="ru-RU"/>
        </w:rPr>
      </w:pPr>
      <w:r w:rsidRPr="008D4A44">
        <w:rPr>
          <w:lang w:val="ru-RU"/>
        </w:rPr>
        <w:t xml:space="preserve">При подготовке к ГИА  эффективно использование дополнительной литературы: учебники разных авторов,  тренировочные материалы ГИА, а так же региональные научно-методические и учебные материалы. </w:t>
      </w:r>
    </w:p>
    <w:p w:rsidR="008D4A44" w:rsidRPr="008D4A44" w:rsidRDefault="008D4A44" w:rsidP="008D4A44">
      <w:pPr>
        <w:ind w:left="720"/>
        <w:rPr>
          <w:lang w:val="ru-RU"/>
        </w:rPr>
      </w:pPr>
    </w:p>
    <w:p w:rsidR="008D4A44" w:rsidRPr="00D573CC" w:rsidRDefault="008D4A44" w:rsidP="008D4A44">
      <w:pPr>
        <w:ind w:left="720"/>
        <w:jc w:val="center"/>
        <w:rPr>
          <w:b/>
          <w:sz w:val="28"/>
          <w:szCs w:val="28"/>
          <w:lang w:val="ru-RU"/>
        </w:rPr>
      </w:pPr>
    </w:p>
    <w:p w:rsidR="008D4A44" w:rsidRPr="00D573CC" w:rsidRDefault="008D4A44" w:rsidP="008D4A44">
      <w:pPr>
        <w:jc w:val="center"/>
        <w:rPr>
          <w:b/>
          <w:sz w:val="28"/>
          <w:szCs w:val="28"/>
          <w:lang w:val="ru-RU"/>
        </w:rPr>
      </w:pPr>
      <w:r w:rsidRPr="00D573CC">
        <w:rPr>
          <w:b/>
          <w:sz w:val="28"/>
          <w:szCs w:val="28"/>
          <w:lang w:val="ru-RU"/>
        </w:rPr>
        <w:t>План подготовки к ГИА по биологии 2016-2017 учебный год</w:t>
      </w:r>
    </w:p>
    <w:p w:rsidR="008D4A44" w:rsidRPr="008D4A44" w:rsidRDefault="008D4A44" w:rsidP="008D4A44">
      <w:pPr>
        <w:jc w:val="center"/>
        <w:rPr>
          <w:b/>
          <w:lang w:val="ru-RU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101"/>
        <w:gridCol w:w="6804"/>
        <w:gridCol w:w="1676"/>
      </w:tblGrid>
      <w:tr w:rsidR="008D4A44" w:rsidRPr="008D4A44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C01FBE">
            <w:pPr>
              <w:snapToGrid w:val="0"/>
              <w:rPr>
                <w:lang w:val="ru-RU"/>
              </w:rPr>
            </w:pPr>
          </w:p>
          <w:p w:rsidR="008D4A44" w:rsidRPr="008D4A44" w:rsidRDefault="008D4A44" w:rsidP="00C01FBE">
            <w:r w:rsidRPr="008D4A44"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C01FBE">
            <w:pPr>
              <w:snapToGrid w:val="0"/>
            </w:pPr>
            <w:r w:rsidRPr="008D4A44">
              <w:t>Наименованиеразделов и тем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8D4A44" w:rsidRDefault="008D4A44" w:rsidP="00C01FBE">
            <w:pPr>
              <w:snapToGrid w:val="0"/>
            </w:pPr>
            <w:r w:rsidRPr="008D4A44">
              <w:t>Дата</w:t>
            </w:r>
          </w:p>
        </w:tc>
      </w:tr>
      <w:tr w:rsidR="00567536" w:rsidRPr="00567536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36" w:rsidRPr="008D4A44" w:rsidRDefault="00567536" w:rsidP="00C01FBE">
            <w:pPr>
              <w:snapToGrid w:val="0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36" w:rsidRPr="00567536" w:rsidRDefault="00567536" w:rsidP="00C01FBE">
            <w:pPr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Введение.</w:t>
            </w:r>
            <w:r w:rsidR="00FC0E62">
              <w:rPr>
                <w:b/>
                <w:lang w:val="ru-RU"/>
              </w:rPr>
              <w:t xml:space="preserve"> Знакомство с комплексом материалов для подготовки учащихся к ОГЭ по биологии</w:t>
            </w:r>
            <w:bookmarkStart w:id="1" w:name="_GoBack"/>
            <w:bookmarkEnd w:id="1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536" w:rsidRDefault="00567536" w:rsidP="00C01FBE">
            <w:pPr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Сентябрь, октябрь, ноябрь, декабрь</w:t>
            </w:r>
          </w:p>
        </w:tc>
      </w:tr>
      <w:tr w:rsidR="00567536" w:rsidRPr="00567536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36" w:rsidRPr="00567536" w:rsidRDefault="00567536" w:rsidP="00C01FB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36" w:rsidRPr="00F77172" w:rsidRDefault="00567536" w:rsidP="00C01FBE">
            <w:pPr>
              <w:snapToGrid w:val="0"/>
              <w:jc w:val="both"/>
              <w:rPr>
                <w:lang w:val="ru-RU"/>
              </w:rPr>
            </w:pPr>
            <w:r w:rsidRPr="00F77172">
              <w:rPr>
                <w:lang w:val="ru-RU"/>
              </w:rPr>
              <w:t>Введение.</w:t>
            </w:r>
            <w:r w:rsidR="00F77172" w:rsidRPr="00F77172">
              <w:rPr>
                <w:lang w:val="ru-RU"/>
              </w:rPr>
              <w:t xml:space="preserve"> Виды заданий, встречающихся в проверочных, контрольных, экзаменационных работах.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536" w:rsidRPr="00FC0E62" w:rsidRDefault="00FC0E62" w:rsidP="00C01FBE">
            <w:pPr>
              <w:snapToGrid w:val="0"/>
              <w:rPr>
                <w:lang w:val="ru-RU"/>
              </w:rPr>
            </w:pPr>
            <w:r w:rsidRPr="00FC0E62">
              <w:rPr>
                <w:lang w:val="ru-RU"/>
              </w:rPr>
              <w:t>1 неделя</w:t>
            </w:r>
          </w:p>
        </w:tc>
      </w:tr>
      <w:tr w:rsidR="00567536" w:rsidRPr="00567536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36" w:rsidRPr="00567536" w:rsidRDefault="00567536" w:rsidP="00C01FB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36" w:rsidRPr="00F77172" w:rsidRDefault="00F77172" w:rsidP="00C01FBE">
            <w:pPr>
              <w:snapToGrid w:val="0"/>
              <w:jc w:val="both"/>
              <w:rPr>
                <w:lang w:val="ru-RU"/>
              </w:rPr>
            </w:pPr>
            <w:r w:rsidRPr="00F77172">
              <w:rPr>
                <w:lang w:val="ru-RU"/>
              </w:rPr>
              <w:t>Задания на обобщение понятий.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536" w:rsidRPr="00FC0E62" w:rsidRDefault="00FC0E62" w:rsidP="00C01FBE">
            <w:pPr>
              <w:snapToGrid w:val="0"/>
              <w:rPr>
                <w:lang w:val="ru-RU"/>
              </w:rPr>
            </w:pPr>
            <w:r w:rsidRPr="00FC0E62">
              <w:rPr>
                <w:lang w:val="ru-RU"/>
              </w:rPr>
              <w:t>2 неделя</w:t>
            </w:r>
          </w:p>
        </w:tc>
      </w:tr>
      <w:tr w:rsidR="00567536" w:rsidRPr="00567536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36" w:rsidRPr="00567536" w:rsidRDefault="00567536" w:rsidP="00C01FB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36" w:rsidRPr="00F77172" w:rsidRDefault="00F77172" w:rsidP="00C01FBE">
            <w:pPr>
              <w:snapToGrid w:val="0"/>
              <w:jc w:val="both"/>
              <w:rPr>
                <w:lang w:val="ru-RU"/>
              </w:rPr>
            </w:pPr>
            <w:r w:rsidRPr="00F77172">
              <w:rPr>
                <w:lang w:val="ru-RU"/>
              </w:rPr>
              <w:t>Задания на сопоставление объекта с его свойствами, особенностями.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536" w:rsidRPr="00FC0E62" w:rsidRDefault="00FC0E62" w:rsidP="00C01FBE">
            <w:pPr>
              <w:snapToGrid w:val="0"/>
              <w:rPr>
                <w:lang w:val="ru-RU"/>
              </w:rPr>
            </w:pPr>
            <w:r w:rsidRPr="00FC0E62">
              <w:rPr>
                <w:lang w:val="ru-RU"/>
              </w:rPr>
              <w:t>3 неделя</w:t>
            </w:r>
          </w:p>
        </w:tc>
      </w:tr>
      <w:tr w:rsidR="00567536" w:rsidRPr="00567536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36" w:rsidRPr="00567536" w:rsidRDefault="00567536" w:rsidP="00C01FB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36" w:rsidRPr="00F77172" w:rsidRDefault="00F77172" w:rsidP="00C01FBE">
            <w:pPr>
              <w:snapToGrid w:val="0"/>
              <w:jc w:val="both"/>
              <w:rPr>
                <w:lang w:val="ru-RU"/>
              </w:rPr>
            </w:pPr>
            <w:r w:rsidRPr="00F77172">
              <w:rPr>
                <w:lang w:val="ru-RU"/>
              </w:rPr>
              <w:t>Задания на определение последовательности событий, процессов.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536" w:rsidRPr="00FC0E62" w:rsidRDefault="00FC0E62" w:rsidP="00C01FBE">
            <w:pPr>
              <w:snapToGrid w:val="0"/>
              <w:rPr>
                <w:lang w:val="ru-RU"/>
              </w:rPr>
            </w:pPr>
            <w:r w:rsidRPr="00FC0E62">
              <w:rPr>
                <w:lang w:val="ru-RU"/>
              </w:rPr>
              <w:t>4 неделя</w:t>
            </w:r>
          </w:p>
        </w:tc>
      </w:tr>
      <w:tr w:rsidR="00567536" w:rsidRPr="00567536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36" w:rsidRPr="00567536" w:rsidRDefault="00567536" w:rsidP="00C01FB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36" w:rsidRPr="00F77172" w:rsidRDefault="00F77172" w:rsidP="00C01FBE">
            <w:pPr>
              <w:snapToGrid w:val="0"/>
              <w:jc w:val="both"/>
              <w:rPr>
                <w:lang w:val="ru-RU"/>
              </w:rPr>
            </w:pPr>
            <w:r w:rsidRPr="00F77172">
              <w:rPr>
                <w:lang w:val="ru-RU"/>
              </w:rPr>
              <w:t>Задания на вставку пропущенных терминов в текст.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536" w:rsidRPr="00FC0E62" w:rsidRDefault="00FC0E62" w:rsidP="00C01FBE">
            <w:pPr>
              <w:snapToGrid w:val="0"/>
              <w:rPr>
                <w:lang w:val="ru-RU"/>
              </w:rPr>
            </w:pPr>
            <w:r w:rsidRPr="00FC0E62">
              <w:rPr>
                <w:lang w:val="ru-RU"/>
              </w:rPr>
              <w:t>1 неделя</w:t>
            </w:r>
          </w:p>
        </w:tc>
      </w:tr>
      <w:tr w:rsidR="00567536" w:rsidRPr="00567536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36" w:rsidRPr="00567536" w:rsidRDefault="00567536" w:rsidP="00C01FB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36" w:rsidRPr="00F77172" w:rsidRDefault="00F77172" w:rsidP="00C01FBE">
            <w:pPr>
              <w:snapToGrid w:val="0"/>
              <w:jc w:val="both"/>
              <w:rPr>
                <w:lang w:val="ru-RU"/>
              </w:rPr>
            </w:pPr>
            <w:r w:rsidRPr="00F77172">
              <w:rPr>
                <w:lang w:val="ru-RU"/>
              </w:rPr>
              <w:t>Задания на извлечение информации из текста.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536" w:rsidRPr="00FC0E62" w:rsidRDefault="00FC0E62" w:rsidP="00C01FBE">
            <w:pPr>
              <w:snapToGrid w:val="0"/>
              <w:rPr>
                <w:lang w:val="ru-RU"/>
              </w:rPr>
            </w:pPr>
            <w:r w:rsidRPr="00FC0E62">
              <w:rPr>
                <w:lang w:val="ru-RU"/>
              </w:rPr>
              <w:t>2 неделя</w:t>
            </w:r>
          </w:p>
        </w:tc>
      </w:tr>
      <w:tr w:rsidR="00567536" w:rsidRPr="00567536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36" w:rsidRPr="00567536" w:rsidRDefault="00567536" w:rsidP="00C01FB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36" w:rsidRPr="00F77172" w:rsidRDefault="00F77172" w:rsidP="00C01FBE">
            <w:pPr>
              <w:snapToGrid w:val="0"/>
              <w:jc w:val="both"/>
              <w:rPr>
                <w:lang w:val="ru-RU"/>
              </w:rPr>
            </w:pPr>
            <w:r w:rsidRPr="00F77172">
              <w:rPr>
                <w:lang w:val="ru-RU"/>
              </w:rPr>
              <w:t>Тренировочные задания. 1.Биология –наука о живой природе.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536" w:rsidRPr="00FC0E62" w:rsidRDefault="00FC0E62" w:rsidP="00C01FBE">
            <w:pPr>
              <w:snapToGrid w:val="0"/>
              <w:rPr>
                <w:lang w:val="ru-RU"/>
              </w:rPr>
            </w:pPr>
            <w:r w:rsidRPr="00FC0E62">
              <w:rPr>
                <w:lang w:val="ru-RU"/>
              </w:rPr>
              <w:t>3 неделя</w:t>
            </w:r>
          </w:p>
        </w:tc>
      </w:tr>
      <w:tr w:rsidR="00567536" w:rsidRPr="00567536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36" w:rsidRPr="00567536" w:rsidRDefault="00567536" w:rsidP="00C01FB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36" w:rsidRPr="00F77172" w:rsidRDefault="00F77172" w:rsidP="00C01FBE">
            <w:pPr>
              <w:snapToGrid w:val="0"/>
              <w:jc w:val="both"/>
              <w:rPr>
                <w:lang w:val="ru-RU"/>
              </w:rPr>
            </w:pPr>
            <w:r w:rsidRPr="00F77172">
              <w:rPr>
                <w:lang w:val="ru-RU"/>
              </w:rPr>
              <w:t>2. Признаки живых организмов</w:t>
            </w:r>
          </w:p>
          <w:p w:rsidR="00F77172" w:rsidRPr="00F77172" w:rsidRDefault="00F77172" w:rsidP="00C01FBE">
            <w:pPr>
              <w:snapToGrid w:val="0"/>
              <w:jc w:val="both"/>
              <w:rPr>
                <w:lang w:val="ru-RU"/>
              </w:rPr>
            </w:pPr>
            <w:r w:rsidRPr="00F77172">
              <w:rPr>
                <w:lang w:val="ru-RU"/>
              </w:rPr>
              <w:t>3. Система, многообразие и эволюция живой природы.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536" w:rsidRPr="00FC0E62" w:rsidRDefault="00FC0E62" w:rsidP="00C01FBE">
            <w:pPr>
              <w:snapToGrid w:val="0"/>
              <w:rPr>
                <w:lang w:val="ru-RU"/>
              </w:rPr>
            </w:pPr>
            <w:r w:rsidRPr="00FC0E62">
              <w:rPr>
                <w:lang w:val="ru-RU"/>
              </w:rPr>
              <w:t>4 неделя</w:t>
            </w:r>
          </w:p>
        </w:tc>
      </w:tr>
      <w:tr w:rsidR="00567536" w:rsidRPr="00567536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36" w:rsidRPr="00567536" w:rsidRDefault="00567536" w:rsidP="00C01FB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36" w:rsidRPr="00F77172" w:rsidRDefault="00F77172" w:rsidP="00C01FBE">
            <w:pPr>
              <w:snapToGrid w:val="0"/>
              <w:jc w:val="both"/>
              <w:rPr>
                <w:lang w:val="ru-RU"/>
              </w:rPr>
            </w:pPr>
            <w:r w:rsidRPr="00F77172">
              <w:rPr>
                <w:lang w:val="ru-RU"/>
              </w:rPr>
              <w:t>4. Человек и его здоровье.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536" w:rsidRPr="00FC0E62" w:rsidRDefault="00FC0E62" w:rsidP="00C01FBE">
            <w:pPr>
              <w:snapToGrid w:val="0"/>
              <w:rPr>
                <w:lang w:val="ru-RU"/>
              </w:rPr>
            </w:pPr>
            <w:r w:rsidRPr="00FC0E62">
              <w:rPr>
                <w:lang w:val="ru-RU"/>
              </w:rPr>
              <w:t>1 неделя</w:t>
            </w:r>
          </w:p>
        </w:tc>
      </w:tr>
      <w:tr w:rsidR="00567536" w:rsidRPr="00567536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36" w:rsidRPr="00567536" w:rsidRDefault="00567536" w:rsidP="00C01FB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36" w:rsidRPr="00F77172" w:rsidRDefault="00F77172" w:rsidP="00F77172">
            <w:pPr>
              <w:pStyle w:val="a3"/>
              <w:numPr>
                <w:ilvl w:val="0"/>
                <w:numId w:val="9"/>
              </w:numPr>
              <w:snapToGrid w:val="0"/>
              <w:jc w:val="both"/>
              <w:rPr>
                <w:lang w:val="ru-RU"/>
              </w:rPr>
            </w:pPr>
            <w:r w:rsidRPr="00F77172">
              <w:rPr>
                <w:lang w:val="ru-RU"/>
              </w:rPr>
              <w:t>Взаимодействие организмов и окружающей среды.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536" w:rsidRPr="00FC0E62" w:rsidRDefault="00FC0E62" w:rsidP="00C01FBE">
            <w:pPr>
              <w:snapToGrid w:val="0"/>
              <w:rPr>
                <w:lang w:val="ru-RU"/>
              </w:rPr>
            </w:pPr>
            <w:r w:rsidRPr="00FC0E62">
              <w:rPr>
                <w:lang w:val="ru-RU"/>
              </w:rPr>
              <w:t>2 неделя</w:t>
            </w:r>
          </w:p>
        </w:tc>
      </w:tr>
      <w:tr w:rsidR="00567536" w:rsidRPr="00567536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36" w:rsidRPr="00567536" w:rsidRDefault="00567536" w:rsidP="00C01FB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36" w:rsidRPr="00F77172" w:rsidRDefault="00F77172" w:rsidP="00C01FBE">
            <w:pPr>
              <w:snapToGrid w:val="0"/>
              <w:jc w:val="both"/>
              <w:rPr>
                <w:lang w:val="ru-RU"/>
              </w:rPr>
            </w:pPr>
            <w:r w:rsidRPr="00F77172">
              <w:rPr>
                <w:lang w:val="ru-RU"/>
              </w:rPr>
              <w:t>Типы заданий базового уровня.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536" w:rsidRPr="00FC0E62" w:rsidRDefault="00FC0E62" w:rsidP="00C01FBE">
            <w:pPr>
              <w:snapToGrid w:val="0"/>
              <w:rPr>
                <w:lang w:val="ru-RU"/>
              </w:rPr>
            </w:pPr>
            <w:r w:rsidRPr="00FC0E62">
              <w:rPr>
                <w:lang w:val="ru-RU"/>
              </w:rPr>
              <w:t>3 неделя</w:t>
            </w:r>
          </w:p>
        </w:tc>
      </w:tr>
      <w:tr w:rsidR="00567536" w:rsidRPr="00567536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36" w:rsidRPr="00567536" w:rsidRDefault="00567536" w:rsidP="00C01FB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36" w:rsidRPr="00F77172" w:rsidRDefault="00F77172" w:rsidP="00C01FBE">
            <w:pPr>
              <w:snapToGrid w:val="0"/>
              <w:jc w:val="both"/>
              <w:rPr>
                <w:lang w:val="ru-RU"/>
              </w:rPr>
            </w:pPr>
            <w:r w:rsidRPr="00F77172">
              <w:rPr>
                <w:lang w:val="ru-RU"/>
              </w:rPr>
              <w:t>Типы заданий базового уровня.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536" w:rsidRPr="00FC0E62" w:rsidRDefault="00FC0E62" w:rsidP="00C01FBE">
            <w:pPr>
              <w:snapToGrid w:val="0"/>
              <w:rPr>
                <w:lang w:val="ru-RU"/>
              </w:rPr>
            </w:pPr>
            <w:r w:rsidRPr="00FC0E62">
              <w:rPr>
                <w:lang w:val="ru-RU"/>
              </w:rPr>
              <w:t>4 неделя</w:t>
            </w:r>
          </w:p>
        </w:tc>
      </w:tr>
      <w:tr w:rsidR="00567536" w:rsidRPr="00567536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36" w:rsidRPr="00567536" w:rsidRDefault="00567536" w:rsidP="00C01FB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36" w:rsidRPr="00F77172" w:rsidRDefault="00F77172" w:rsidP="00C01FBE">
            <w:pPr>
              <w:snapToGrid w:val="0"/>
              <w:jc w:val="both"/>
              <w:rPr>
                <w:lang w:val="ru-RU"/>
              </w:rPr>
            </w:pPr>
            <w:r w:rsidRPr="00F77172">
              <w:rPr>
                <w:lang w:val="ru-RU"/>
              </w:rPr>
              <w:t>Задания на включение в текст пропущенных терминов из предлагаемого перечня.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536" w:rsidRPr="00FC0E62" w:rsidRDefault="00FC0E62" w:rsidP="00C01FBE">
            <w:pPr>
              <w:snapToGrid w:val="0"/>
              <w:rPr>
                <w:lang w:val="ru-RU"/>
              </w:rPr>
            </w:pPr>
            <w:r w:rsidRPr="00FC0E62">
              <w:rPr>
                <w:lang w:val="ru-RU"/>
              </w:rPr>
              <w:t>1 неделя</w:t>
            </w:r>
          </w:p>
        </w:tc>
      </w:tr>
      <w:tr w:rsidR="00567536" w:rsidRPr="00567536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36" w:rsidRPr="00567536" w:rsidRDefault="00567536" w:rsidP="00C01FB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36" w:rsidRPr="00F77172" w:rsidRDefault="00F77172" w:rsidP="00C01FBE">
            <w:pPr>
              <w:snapToGrid w:val="0"/>
              <w:jc w:val="both"/>
              <w:rPr>
                <w:lang w:val="ru-RU"/>
              </w:rPr>
            </w:pPr>
            <w:r w:rsidRPr="00F77172">
              <w:rPr>
                <w:lang w:val="ru-RU"/>
              </w:rPr>
              <w:t>Примеры практических заданий. Варианты.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536" w:rsidRPr="00FC0E62" w:rsidRDefault="00FC0E62" w:rsidP="00C01FBE">
            <w:pPr>
              <w:snapToGrid w:val="0"/>
              <w:rPr>
                <w:lang w:val="ru-RU"/>
              </w:rPr>
            </w:pPr>
            <w:r w:rsidRPr="00FC0E62">
              <w:rPr>
                <w:lang w:val="ru-RU"/>
              </w:rPr>
              <w:t>2 неделя</w:t>
            </w:r>
          </w:p>
        </w:tc>
      </w:tr>
      <w:tr w:rsidR="00567536" w:rsidRPr="00567536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36" w:rsidRPr="00567536" w:rsidRDefault="00567536" w:rsidP="00C01FB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36" w:rsidRPr="00F77172" w:rsidRDefault="00F77172" w:rsidP="00C01FBE">
            <w:pPr>
              <w:snapToGrid w:val="0"/>
              <w:jc w:val="both"/>
              <w:rPr>
                <w:lang w:val="ru-RU"/>
              </w:rPr>
            </w:pPr>
            <w:r w:rsidRPr="00F77172">
              <w:rPr>
                <w:lang w:val="ru-RU"/>
              </w:rPr>
              <w:t>Задания со свободным ответом.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536" w:rsidRPr="00FC0E62" w:rsidRDefault="00FC0E62" w:rsidP="00C01FBE">
            <w:pPr>
              <w:snapToGrid w:val="0"/>
              <w:rPr>
                <w:lang w:val="ru-RU"/>
              </w:rPr>
            </w:pPr>
            <w:r w:rsidRPr="00FC0E62">
              <w:rPr>
                <w:lang w:val="ru-RU"/>
              </w:rPr>
              <w:t>3 неделя</w:t>
            </w:r>
          </w:p>
        </w:tc>
      </w:tr>
      <w:tr w:rsidR="00567536" w:rsidRPr="00567536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36" w:rsidRPr="00567536" w:rsidRDefault="00567536" w:rsidP="00C01FB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36" w:rsidRPr="00F77172" w:rsidRDefault="00F77172" w:rsidP="00C01FBE">
            <w:pPr>
              <w:snapToGrid w:val="0"/>
              <w:jc w:val="both"/>
              <w:rPr>
                <w:lang w:val="ru-RU"/>
              </w:rPr>
            </w:pPr>
            <w:r w:rsidRPr="00F77172">
              <w:rPr>
                <w:lang w:val="ru-RU"/>
              </w:rPr>
              <w:t>Примерные варианты ОГЭ 2017. Варианты с комментариями. Часть 1.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536" w:rsidRPr="00FC0E62" w:rsidRDefault="00FC0E62" w:rsidP="00C01FBE">
            <w:pPr>
              <w:snapToGrid w:val="0"/>
              <w:rPr>
                <w:lang w:val="ru-RU"/>
              </w:rPr>
            </w:pPr>
            <w:r w:rsidRPr="00FC0E62">
              <w:rPr>
                <w:lang w:val="ru-RU"/>
              </w:rPr>
              <w:t>4 неделя</w:t>
            </w:r>
          </w:p>
        </w:tc>
      </w:tr>
      <w:tr w:rsidR="00567536" w:rsidRPr="00567536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36" w:rsidRPr="00567536" w:rsidRDefault="00567536" w:rsidP="00C01FB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536" w:rsidRPr="00F77172" w:rsidRDefault="00F77172" w:rsidP="00C01FBE">
            <w:pPr>
              <w:snapToGrid w:val="0"/>
              <w:jc w:val="both"/>
              <w:rPr>
                <w:lang w:val="ru-RU"/>
              </w:rPr>
            </w:pPr>
            <w:r w:rsidRPr="00F77172">
              <w:rPr>
                <w:lang w:val="ru-RU"/>
              </w:rPr>
              <w:t xml:space="preserve">Примерные варианты ОГЭ 2017. Варианты с комментариями. </w:t>
            </w:r>
            <w:r w:rsidRPr="00F77172">
              <w:rPr>
                <w:lang w:val="ru-RU"/>
              </w:rPr>
              <w:lastRenderedPageBreak/>
              <w:t>Часть 2.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536" w:rsidRPr="00FC0E62" w:rsidRDefault="00FC0E62" w:rsidP="00C01FBE">
            <w:pPr>
              <w:snapToGrid w:val="0"/>
              <w:rPr>
                <w:lang w:val="ru-RU"/>
              </w:rPr>
            </w:pPr>
            <w:r w:rsidRPr="00FC0E62">
              <w:rPr>
                <w:lang w:val="ru-RU"/>
              </w:rPr>
              <w:lastRenderedPageBreak/>
              <w:t>4 неделя</w:t>
            </w:r>
          </w:p>
        </w:tc>
      </w:tr>
      <w:tr w:rsidR="008D4A44" w:rsidRPr="00F77172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567536" w:rsidRDefault="008D4A44" w:rsidP="00C01FBE">
            <w:pPr>
              <w:snapToGrid w:val="0"/>
              <w:rPr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F77172" w:rsidRDefault="008D4A44" w:rsidP="00567536">
            <w:pPr>
              <w:snapToGrid w:val="0"/>
              <w:jc w:val="both"/>
              <w:rPr>
                <w:b/>
                <w:lang w:val="ru-RU"/>
              </w:rPr>
            </w:pPr>
            <w:r w:rsidRPr="00F77172">
              <w:rPr>
                <w:b/>
                <w:lang w:val="ru-RU"/>
              </w:rPr>
              <w:t>Раздел №1 Ботаника.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8D4A44" w:rsidRDefault="00567536" w:rsidP="00C01FBE">
            <w:pPr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Январь</w:t>
            </w:r>
          </w:p>
        </w:tc>
      </w:tr>
      <w:tr w:rsidR="008D4A44" w:rsidRPr="00F77172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F77172" w:rsidRDefault="008D4A44" w:rsidP="00C01FBE">
            <w:pPr>
              <w:snapToGrid w:val="0"/>
              <w:rPr>
                <w:lang w:val="ru-RU"/>
              </w:rPr>
            </w:pPr>
            <w:r w:rsidRPr="00F77172">
              <w:rPr>
                <w:lang w:val="ru-RU"/>
              </w:rPr>
              <w:t>1</w:t>
            </w:r>
            <w:r w:rsidR="00F77172">
              <w:rPr>
                <w:lang w:val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8D4A44">
            <w:pPr>
              <w:pStyle w:val="a3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 w:val="0"/>
              <w:jc w:val="both"/>
              <w:rPr>
                <w:lang w:val="ru-RU"/>
              </w:rPr>
            </w:pPr>
            <w:r w:rsidRPr="008D4A44">
              <w:rPr>
                <w:lang w:val="ru-RU"/>
              </w:rPr>
              <w:t>Общее знакомство с цветковыми растениями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F77172" w:rsidRDefault="008D4A44" w:rsidP="00C01FBE">
            <w:pPr>
              <w:snapToGrid w:val="0"/>
              <w:rPr>
                <w:lang w:val="ru-RU"/>
              </w:rPr>
            </w:pPr>
            <w:r w:rsidRPr="00F77172">
              <w:rPr>
                <w:lang w:val="ru-RU"/>
              </w:rPr>
              <w:t>2 неделя</w:t>
            </w:r>
          </w:p>
        </w:tc>
      </w:tr>
      <w:tr w:rsidR="008D4A44" w:rsidRPr="008D4A44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F77172" w:rsidRDefault="00F77172" w:rsidP="00C01FB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8D4A44">
            <w:pPr>
              <w:pStyle w:val="a3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 w:val="0"/>
              <w:jc w:val="both"/>
            </w:pPr>
            <w:r w:rsidRPr="00F77172">
              <w:rPr>
                <w:lang w:val="ru-RU"/>
              </w:rPr>
              <w:t xml:space="preserve">Клеточное строение </w:t>
            </w:r>
            <w:r w:rsidRPr="008D4A44">
              <w:t>растений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8D4A44" w:rsidRDefault="008D4A44" w:rsidP="00C01FBE">
            <w:pPr>
              <w:snapToGrid w:val="0"/>
            </w:pPr>
            <w:r w:rsidRPr="008D4A44">
              <w:t>2 неделя</w:t>
            </w:r>
          </w:p>
        </w:tc>
      </w:tr>
      <w:tr w:rsidR="008D4A44" w:rsidRPr="008D4A44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F77172" w:rsidP="00C01FBE">
            <w:pPr>
              <w:snapToGrid w:val="0"/>
            </w:pPr>
            <w: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8D4A44">
            <w:pPr>
              <w:pStyle w:val="a3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 w:val="0"/>
              <w:jc w:val="both"/>
            </w:pPr>
            <w:r w:rsidRPr="008D4A44">
              <w:t>Органыцветковыхрастений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8D4A44" w:rsidRDefault="008D4A44" w:rsidP="00C01FBE">
            <w:pPr>
              <w:snapToGrid w:val="0"/>
            </w:pPr>
            <w:r w:rsidRPr="008D4A44">
              <w:t>3 неделя</w:t>
            </w:r>
          </w:p>
        </w:tc>
      </w:tr>
      <w:tr w:rsidR="008D4A44" w:rsidRPr="008D4A44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F77172" w:rsidP="00C01FBE">
            <w:pPr>
              <w:snapToGrid w:val="0"/>
            </w:pPr>
            <w:r>
              <w:t>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8D4A44">
            <w:pPr>
              <w:pStyle w:val="a3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 w:val="0"/>
              <w:jc w:val="both"/>
            </w:pPr>
            <w:r w:rsidRPr="008D4A44">
              <w:t>Основныепроцессыжизнедеятельности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8D4A44" w:rsidRDefault="008D4A44" w:rsidP="00C01FBE">
            <w:pPr>
              <w:snapToGrid w:val="0"/>
            </w:pPr>
            <w:r w:rsidRPr="008D4A44">
              <w:t>3 неделя</w:t>
            </w:r>
          </w:p>
        </w:tc>
      </w:tr>
      <w:tr w:rsidR="008D4A44" w:rsidRPr="008D4A44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F77172" w:rsidP="00C01FBE">
            <w:pPr>
              <w:snapToGrid w:val="0"/>
            </w:pPr>
            <w:r>
              <w:t>22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8D4A44">
            <w:pPr>
              <w:pStyle w:val="a3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 w:val="0"/>
              <w:jc w:val="both"/>
            </w:pPr>
            <w:r w:rsidRPr="008D4A44">
              <w:t>Основныеотделыцарстварастений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8D4A44" w:rsidRDefault="008D4A44" w:rsidP="00C01FBE">
            <w:pPr>
              <w:snapToGrid w:val="0"/>
            </w:pPr>
            <w:r w:rsidRPr="008D4A44">
              <w:t>3 неделя</w:t>
            </w:r>
          </w:p>
        </w:tc>
      </w:tr>
      <w:tr w:rsidR="008D4A44" w:rsidRPr="008D4A44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F77172" w:rsidP="00C01FBE">
            <w:pPr>
              <w:snapToGrid w:val="0"/>
            </w:pPr>
            <w:r>
              <w:t>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8D4A44">
            <w:pPr>
              <w:pStyle w:val="a3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 w:val="0"/>
              <w:jc w:val="both"/>
              <w:rPr>
                <w:lang w:val="ru-RU"/>
              </w:rPr>
            </w:pPr>
            <w:r w:rsidRPr="008D4A44">
              <w:rPr>
                <w:lang w:val="ru-RU"/>
              </w:rPr>
              <w:t>Историческое развитие растительного мира на Земле.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8D4A44" w:rsidRDefault="008D4A44" w:rsidP="00C01FBE">
            <w:pPr>
              <w:snapToGrid w:val="0"/>
            </w:pPr>
            <w:r w:rsidRPr="008D4A44">
              <w:t>4 неделя</w:t>
            </w:r>
          </w:p>
        </w:tc>
      </w:tr>
      <w:tr w:rsidR="008D4A44" w:rsidRPr="008D4A44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F77172" w:rsidP="00C01FBE">
            <w:pPr>
              <w:snapToGrid w:val="0"/>
            </w:pPr>
            <w:r>
              <w:t>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8D4A44">
            <w:pPr>
              <w:pStyle w:val="a3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 w:val="0"/>
              <w:jc w:val="both"/>
            </w:pPr>
            <w:r w:rsidRPr="008D4A44">
              <w:t>Царствобактерии. Царствогрибы.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8D4A44" w:rsidRDefault="008D4A44" w:rsidP="00C01FBE">
            <w:pPr>
              <w:snapToGrid w:val="0"/>
            </w:pPr>
            <w:r w:rsidRPr="008D4A44">
              <w:t>4 неделя</w:t>
            </w:r>
          </w:p>
        </w:tc>
      </w:tr>
      <w:tr w:rsidR="008D4A44" w:rsidRPr="008D4A44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F77172" w:rsidP="00C01FBE">
            <w:pPr>
              <w:snapToGrid w:val="0"/>
            </w:pPr>
            <w:r>
              <w:t>25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8D4A44">
            <w:pPr>
              <w:pStyle w:val="a3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 w:val="0"/>
              <w:jc w:val="both"/>
            </w:pPr>
            <w:r w:rsidRPr="008D4A44">
              <w:t>Природныесообщества.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8D4A44" w:rsidRDefault="008D4A44" w:rsidP="00C01FBE">
            <w:pPr>
              <w:snapToGrid w:val="0"/>
            </w:pPr>
            <w:r w:rsidRPr="008D4A44">
              <w:t>4 неделя</w:t>
            </w:r>
          </w:p>
        </w:tc>
      </w:tr>
      <w:tr w:rsidR="008D4A44" w:rsidRPr="008D4A44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C01FBE">
            <w:pPr>
              <w:snapToGrid w:val="0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567536">
            <w:pPr>
              <w:pStyle w:val="a3"/>
              <w:snapToGrid w:val="0"/>
              <w:jc w:val="both"/>
              <w:rPr>
                <w:b/>
              </w:rPr>
            </w:pPr>
            <w:r w:rsidRPr="008D4A44">
              <w:rPr>
                <w:b/>
              </w:rPr>
              <w:t xml:space="preserve">Раздел2. Зоология.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8D4A44" w:rsidRDefault="00567536" w:rsidP="00C01FBE">
            <w:pPr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Февраль</w:t>
            </w:r>
          </w:p>
        </w:tc>
      </w:tr>
      <w:tr w:rsidR="008D4A44" w:rsidRPr="00567536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F77172" w:rsidP="00C01FBE">
            <w:pPr>
              <w:snapToGrid w:val="0"/>
            </w:pPr>
            <w:r>
              <w:t>26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8D4A44">
            <w:pPr>
              <w:pStyle w:val="a3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contextualSpacing w:val="0"/>
              <w:jc w:val="both"/>
              <w:rPr>
                <w:lang w:val="ru-RU"/>
              </w:rPr>
            </w:pPr>
            <w:r w:rsidRPr="008D4A44">
              <w:rPr>
                <w:lang w:val="ru-RU"/>
              </w:rPr>
              <w:t>Общие сведения о мире. Строение тела животных.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567536" w:rsidRDefault="008D4A44" w:rsidP="00C01FBE">
            <w:pPr>
              <w:snapToGrid w:val="0"/>
              <w:rPr>
                <w:lang w:val="ru-RU"/>
              </w:rPr>
            </w:pPr>
            <w:r w:rsidRPr="00567536">
              <w:rPr>
                <w:lang w:val="ru-RU"/>
              </w:rPr>
              <w:t>1 неделя</w:t>
            </w:r>
          </w:p>
        </w:tc>
      </w:tr>
      <w:tr w:rsidR="008D4A44" w:rsidRPr="00567536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567536" w:rsidRDefault="00F77172" w:rsidP="00C01FB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567536" w:rsidRDefault="008D4A44" w:rsidP="008D4A44">
            <w:pPr>
              <w:pStyle w:val="a3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contextualSpacing w:val="0"/>
              <w:jc w:val="both"/>
              <w:rPr>
                <w:lang w:val="ru-RU"/>
              </w:rPr>
            </w:pPr>
            <w:r w:rsidRPr="00567536">
              <w:rPr>
                <w:lang w:val="ru-RU"/>
              </w:rPr>
              <w:t>Подцарство Простейшие.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567536" w:rsidRDefault="008D4A44" w:rsidP="00C01FBE">
            <w:pPr>
              <w:snapToGrid w:val="0"/>
              <w:rPr>
                <w:lang w:val="ru-RU"/>
              </w:rPr>
            </w:pPr>
            <w:r w:rsidRPr="00567536">
              <w:rPr>
                <w:lang w:val="ru-RU"/>
              </w:rPr>
              <w:t>1 неделя</w:t>
            </w:r>
          </w:p>
        </w:tc>
      </w:tr>
      <w:tr w:rsidR="008D4A44" w:rsidRPr="00567536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567536" w:rsidRDefault="00F77172" w:rsidP="00C01FB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C01FBE">
            <w:pPr>
              <w:snapToGrid w:val="0"/>
              <w:jc w:val="both"/>
              <w:rPr>
                <w:lang w:val="ru-RU"/>
              </w:rPr>
            </w:pPr>
            <w:r w:rsidRPr="008D4A44">
              <w:rPr>
                <w:lang w:val="ru-RU"/>
              </w:rPr>
              <w:t xml:space="preserve">       3.    Тип Кишечнополостные. Тип плоские черви.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567536" w:rsidRDefault="008D4A44" w:rsidP="00C01FBE">
            <w:pPr>
              <w:snapToGrid w:val="0"/>
              <w:rPr>
                <w:lang w:val="ru-RU"/>
              </w:rPr>
            </w:pPr>
            <w:r w:rsidRPr="00567536">
              <w:rPr>
                <w:lang w:val="ru-RU"/>
              </w:rPr>
              <w:t>1неделя</w:t>
            </w:r>
          </w:p>
        </w:tc>
      </w:tr>
      <w:tr w:rsidR="008D4A44" w:rsidRPr="008D4A44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567536" w:rsidRDefault="00F77172" w:rsidP="00C01FB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8D4A44">
            <w:pPr>
              <w:pStyle w:val="a3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 w:val="0"/>
              <w:jc w:val="both"/>
              <w:rPr>
                <w:lang w:val="ru-RU"/>
              </w:rPr>
            </w:pPr>
            <w:r w:rsidRPr="008D4A44">
              <w:rPr>
                <w:lang w:val="ru-RU"/>
              </w:rPr>
              <w:t>Тип круглые, кольчатые черви и тип моллюски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8D4A44" w:rsidRDefault="008D4A44" w:rsidP="00C01FBE">
            <w:pPr>
              <w:snapToGrid w:val="0"/>
            </w:pPr>
            <w:r w:rsidRPr="008D4A44">
              <w:t>2 неделя</w:t>
            </w:r>
          </w:p>
        </w:tc>
      </w:tr>
      <w:tr w:rsidR="008D4A44" w:rsidRPr="008D4A44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F77172" w:rsidP="00C01FBE">
            <w:pPr>
              <w:snapToGrid w:val="0"/>
            </w:pPr>
            <w:r>
              <w:t>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8D4A44">
            <w:pPr>
              <w:pStyle w:val="a3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 w:val="0"/>
              <w:jc w:val="both"/>
            </w:pPr>
            <w:r w:rsidRPr="008D4A44">
              <w:t>Типчленистоногие.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8D4A44" w:rsidRDefault="008D4A44" w:rsidP="00C01FBE">
            <w:pPr>
              <w:snapToGrid w:val="0"/>
            </w:pPr>
            <w:r w:rsidRPr="008D4A44">
              <w:t>2 неделя</w:t>
            </w:r>
          </w:p>
        </w:tc>
      </w:tr>
      <w:tr w:rsidR="008D4A44" w:rsidRPr="008D4A44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F77172" w:rsidP="00C01FBE">
            <w:pPr>
              <w:snapToGrid w:val="0"/>
            </w:pPr>
            <w:r>
              <w:t>31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8D4A44">
            <w:pPr>
              <w:pStyle w:val="a3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 w:val="0"/>
              <w:jc w:val="both"/>
            </w:pPr>
            <w:r w:rsidRPr="008D4A44">
              <w:t>Классрыбы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8D4A44" w:rsidRDefault="008D4A44" w:rsidP="00C01FBE">
            <w:pPr>
              <w:snapToGrid w:val="0"/>
            </w:pPr>
            <w:r w:rsidRPr="008D4A44">
              <w:t>2 неделя</w:t>
            </w:r>
          </w:p>
        </w:tc>
      </w:tr>
      <w:tr w:rsidR="008D4A44" w:rsidRPr="008D4A44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F77172" w:rsidP="00C01FBE">
            <w:pPr>
              <w:snapToGrid w:val="0"/>
            </w:pPr>
            <w:r>
              <w:t>32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8D4A44">
            <w:pPr>
              <w:pStyle w:val="a3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 w:val="0"/>
              <w:jc w:val="both"/>
            </w:pPr>
            <w:r w:rsidRPr="008D4A44">
              <w:t>Классземноводные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8D4A44" w:rsidRDefault="008D4A44" w:rsidP="00C01FBE">
            <w:pPr>
              <w:snapToGrid w:val="0"/>
            </w:pPr>
            <w:r w:rsidRPr="008D4A44">
              <w:t>3 неделя</w:t>
            </w:r>
          </w:p>
        </w:tc>
      </w:tr>
      <w:tr w:rsidR="008D4A44" w:rsidRPr="008D4A44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F77172" w:rsidP="00C01FBE">
            <w:pPr>
              <w:snapToGrid w:val="0"/>
            </w:pPr>
            <w:r>
              <w:t>33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8D4A44">
            <w:pPr>
              <w:pStyle w:val="a3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 w:val="0"/>
              <w:jc w:val="both"/>
            </w:pPr>
            <w:r w:rsidRPr="008D4A44">
              <w:t>Класспресмыкающиеся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8D4A44" w:rsidRDefault="008D4A44" w:rsidP="00C01FBE">
            <w:pPr>
              <w:snapToGrid w:val="0"/>
            </w:pPr>
            <w:r w:rsidRPr="008D4A44">
              <w:t>3 неделя</w:t>
            </w:r>
          </w:p>
        </w:tc>
      </w:tr>
      <w:tr w:rsidR="008D4A44" w:rsidRPr="008D4A44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F77172" w:rsidP="00C01FBE">
            <w:pPr>
              <w:snapToGrid w:val="0"/>
            </w:pPr>
            <w:r>
              <w:t>34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8D4A44">
            <w:pPr>
              <w:pStyle w:val="a3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 w:val="0"/>
              <w:jc w:val="both"/>
            </w:pPr>
            <w:r w:rsidRPr="008D4A44">
              <w:t>Классптицы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8D4A44" w:rsidRDefault="008D4A44" w:rsidP="00C01FBE">
            <w:pPr>
              <w:snapToGrid w:val="0"/>
            </w:pPr>
            <w:r w:rsidRPr="008D4A44">
              <w:t>4 неделя</w:t>
            </w:r>
          </w:p>
        </w:tc>
      </w:tr>
      <w:tr w:rsidR="008D4A44" w:rsidRPr="008D4A44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F77172" w:rsidP="00C01FBE">
            <w:pPr>
              <w:snapToGrid w:val="0"/>
            </w:pPr>
            <w:r>
              <w:t>35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8D4A44">
            <w:pPr>
              <w:pStyle w:val="a3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 w:val="0"/>
              <w:jc w:val="both"/>
            </w:pPr>
            <w:r w:rsidRPr="008D4A44">
              <w:t>Классмлекопитающие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8D4A44" w:rsidRDefault="008D4A44" w:rsidP="00C01FBE">
            <w:pPr>
              <w:snapToGrid w:val="0"/>
            </w:pPr>
            <w:r w:rsidRPr="008D4A44">
              <w:t>4 неделя</w:t>
            </w:r>
          </w:p>
        </w:tc>
      </w:tr>
      <w:tr w:rsidR="008D4A44" w:rsidRPr="008D4A44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C01FBE">
            <w:pPr>
              <w:snapToGrid w:val="0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567536">
            <w:pPr>
              <w:pStyle w:val="a3"/>
              <w:snapToGrid w:val="0"/>
              <w:ind w:left="1080"/>
              <w:jc w:val="both"/>
              <w:rPr>
                <w:b/>
              </w:rPr>
            </w:pPr>
            <w:r w:rsidRPr="008D4A44">
              <w:rPr>
                <w:b/>
              </w:rPr>
              <w:t xml:space="preserve">Раздел 3. Анатомия.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8D4A44" w:rsidRDefault="00567536" w:rsidP="00C01FBE">
            <w:pPr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Март</w:t>
            </w:r>
          </w:p>
        </w:tc>
      </w:tr>
      <w:tr w:rsidR="008D4A44" w:rsidRPr="008D4A44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F77172" w:rsidP="00C01FBE">
            <w:pPr>
              <w:snapToGrid w:val="0"/>
            </w:pPr>
            <w:r>
              <w:t>36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8D4A44">
            <w:pPr>
              <w:pStyle w:val="a3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contextualSpacing w:val="0"/>
              <w:jc w:val="both"/>
            </w:pPr>
            <w:r w:rsidRPr="008D4A44">
              <w:t>Опорно-двигательнаясистема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8D4A44" w:rsidRDefault="008D4A44" w:rsidP="00C01FBE">
            <w:pPr>
              <w:snapToGrid w:val="0"/>
            </w:pPr>
            <w:r w:rsidRPr="008D4A44">
              <w:t>1 неделя</w:t>
            </w:r>
          </w:p>
        </w:tc>
      </w:tr>
      <w:tr w:rsidR="008D4A44" w:rsidRPr="008D4A44" w:rsidTr="00C01FBE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F77172" w:rsidP="00C01FBE">
            <w:pPr>
              <w:snapToGrid w:val="0"/>
            </w:pPr>
            <w:r>
              <w:t>37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8D4A44">
            <w:pPr>
              <w:pStyle w:val="a3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contextualSpacing w:val="0"/>
              <w:jc w:val="both"/>
            </w:pPr>
            <w:r w:rsidRPr="008D4A44">
              <w:t>Кровь и кровообращение.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8D4A44" w:rsidRDefault="008D4A44" w:rsidP="00C01FBE">
            <w:pPr>
              <w:snapToGrid w:val="0"/>
            </w:pPr>
            <w:r w:rsidRPr="008D4A44">
              <w:t>1 неделя</w:t>
            </w:r>
          </w:p>
        </w:tc>
      </w:tr>
      <w:tr w:rsidR="008D4A44" w:rsidRPr="008D4A44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F77172" w:rsidP="00C01FBE">
            <w:pPr>
              <w:snapToGrid w:val="0"/>
            </w:pPr>
            <w:r>
              <w:t>38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8D4A44">
            <w:pPr>
              <w:pStyle w:val="a3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contextualSpacing w:val="0"/>
              <w:jc w:val="both"/>
            </w:pPr>
            <w:r w:rsidRPr="008D4A44">
              <w:t>Дыхание.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8D4A44" w:rsidRDefault="008D4A44" w:rsidP="00C01FBE">
            <w:pPr>
              <w:snapToGrid w:val="0"/>
            </w:pPr>
            <w:r w:rsidRPr="008D4A44">
              <w:t>2 неделя</w:t>
            </w:r>
          </w:p>
        </w:tc>
      </w:tr>
      <w:tr w:rsidR="008D4A44" w:rsidRPr="008D4A44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F77172" w:rsidP="00C01FBE">
            <w:pPr>
              <w:snapToGrid w:val="0"/>
            </w:pPr>
            <w:r>
              <w:t>39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8D4A44">
            <w:pPr>
              <w:pStyle w:val="a3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contextualSpacing w:val="0"/>
              <w:jc w:val="both"/>
            </w:pPr>
            <w:r w:rsidRPr="008D4A44">
              <w:t>Пищеварение.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8D4A44" w:rsidRDefault="008D4A44" w:rsidP="00C01FBE">
            <w:pPr>
              <w:snapToGrid w:val="0"/>
            </w:pPr>
            <w:r w:rsidRPr="008D4A44">
              <w:t>2 неделя</w:t>
            </w:r>
          </w:p>
        </w:tc>
      </w:tr>
      <w:tr w:rsidR="008D4A44" w:rsidRPr="008D4A44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F77172" w:rsidP="00C01FBE">
            <w:pPr>
              <w:snapToGrid w:val="0"/>
            </w:pPr>
            <w:r>
              <w:t>40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8D4A44">
            <w:pPr>
              <w:pStyle w:val="a3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contextualSpacing w:val="0"/>
              <w:jc w:val="both"/>
            </w:pPr>
            <w:r w:rsidRPr="008D4A44">
              <w:rPr>
                <w:lang w:val="ru-RU"/>
              </w:rPr>
              <w:t xml:space="preserve">Обмен веществ и энергии. Кожа. </w:t>
            </w:r>
            <w:r w:rsidRPr="008D4A44">
              <w:t>Эндокриннаясистема.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8D4A44" w:rsidRDefault="008D4A44" w:rsidP="00C01FBE">
            <w:pPr>
              <w:snapToGrid w:val="0"/>
            </w:pPr>
            <w:r w:rsidRPr="008D4A44">
              <w:t>3 неделя</w:t>
            </w:r>
          </w:p>
        </w:tc>
      </w:tr>
      <w:tr w:rsidR="008D4A44" w:rsidRPr="008D4A44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F77172" w:rsidP="00C01FBE">
            <w:pPr>
              <w:snapToGrid w:val="0"/>
            </w:pPr>
            <w:r>
              <w:t>41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8D4A44">
            <w:pPr>
              <w:pStyle w:val="a3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contextualSpacing w:val="0"/>
              <w:jc w:val="both"/>
            </w:pPr>
            <w:r w:rsidRPr="008D4A44">
              <w:t>Нервнаясистема.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8D4A44" w:rsidRDefault="008D4A44" w:rsidP="00C01FBE">
            <w:pPr>
              <w:snapToGrid w:val="0"/>
            </w:pPr>
            <w:r w:rsidRPr="008D4A44">
              <w:t>3 неделя</w:t>
            </w:r>
          </w:p>
        </w:tc>
      </w:tr>
      <w:tr w:rsidR="008D4A44" w:rsidRPr="008D4A44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F77172" w:rsidP="00C01FBE">
            <w:pPr>
              <w:snapToGrid w:val="0"/>
            </w:pPr>
            <w:r>
              <w:t>42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8D4A44">
            <w:pPr>
              <w:pStyle w:val="a3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contextualSpacing w:val="0"/>
              <w:jc w:val="both"/>
            </w:pPr>
            <w:r w:rsidRPr="008D4A44">
              <w:t>Органычувств.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8D4A44" w:rsidRDefault="008D4A44" w:rsidP="00C01FBE">
            <w:pPr>
              <w:snapToGrid w:val="0"/>
            </w:pPr>
            <w:r w:rsidRPr="008D4A44">
              <w:t>4 неделя</w:t>
            </w:r>
          </w:p>
        </w:tc>
      </w:tr>
      <w:tr w:rsidR="008D4A44" w:rsidRPr="008D4A44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F77172" w:rsidP="00C01FBE">
            <w:pPr>
              <w:snapToGrid w:val="0"/>
            </w:pPr>
            <w:r>
              <w:t>43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8D4A44">
            <w:pPr>
              <w:pStyle w:val="a3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contextualSpacing w:val="0"/>
              <w:jc w:val="both"/>
            </w:pPr>
            <w:r w:rsidRPr="008D4A44">
              <w:t>Индивидуальноеразвитие.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8D4A44" w:rsidRDefault="008D4A44" w:rsidP="00C01FBE">
            <w:pPr>
              <w:snapToGrid w:val="0"/>
            </w:pPr>
            <w:r w:rsidRPr="008D4A44">
              <w:t>4 неделя</w:t>
            </w:r>
          </w:p>
        </w:tc>
      </w:tr>
      <w:tr w:rsidR="008D4A44" w:rsidRPr="008D4A44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C01FBE">
            <w:pPr>
              <w:snapToGrid w:val="0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567536">
            <w:pPr>
              <w:pStyle w:val="a3"/>
              <w:snapToGrid w:val="0"/>
              <w:ind w:left="1080"/>
              <w:jc w:val="both"/>
              <w:rPr>
                <w:b/>
              </w:rPr>
            </w:pPr>
            <w:r w:rsidRPr="008D4A44">
              <w:rPr>
                <w:b/>
              </w:rPr>
              <w:t>Раздел 4. Общаябиология.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8D4A44" w:rsidRDefault="00567536" w:rsidP="00C01FBE">
            <w:pPr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Апрель</w:t>
            </w:r>
          </w:p>
        </w:tc>
      </w:tr>
      <w:tr w:rsidR="008D4A44" w:rsidRPr="008D4A44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F77172" w:rsidP="00C01FBE">
            <w:pPr>
              <w:snapToGrid w:val="0"/>
            </w:pPr>
            <w:r>
              <w:t>44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8D4A44">
            <w:pPr>
              <w:pStyle w:val="a3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contextualSpacing w:val="0"/>
              <w:jc w:val="both"/>
            </w:pPr>
            <w:r w:rsidRPr="008D4A44">
              <w:t>Молекулярныйуровень.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8D4A44" w:rsidRDefault="008D4A44" w:rsidP="00C01FBE">
            <w:pPr>
              <w:snapToGrid w:val="0"/>
            </w:pPr>
            <w:r w:rsidRPr="008D4A44">
              <w:t>1 неделя</w:t>
            </w:r>
          </w:p>
        </w:tc>
      </w:tr>
      <w:tr w:rsidR="008D4A44" w:rsidRPr="008D4A44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F77172" w:rsidP="00C01FBE">
            <w:pPr>
              <w:snapToGrid w:val="0"/>
            </w:pPr>
            <w:r>
              <w:t>45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8D4A44">
            <w:pPr>
              <w:pStyle w:val="a3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contextualSpacing w:val="0"/>
              <w:jc w:val="both"/>
            </w:pPr>
            <w:r w:rsidRPr="008D4A44">
              <w:t>Клеточныйуровень.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8D4A44" w:rsidRDefault="008D4A44" w:rsidP="00C01FBE">
            <w:pPr>
              <w:snapToGrid w:val="0"/>
            </w:pPr>
            <w:r w:rsidRPr="008D4A44">
              <w:t>1 неделя</w:t>
            </w:r>
          </w:p>
        </w:tc>
      </w:tr>
      <w:tr w:rsidR="008D4A44" w:rsidRPr="008D4A44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F77172" w:rsidP="00C01FBE">
            <w:pPr>
              <w:snapToGrid w:val="0"/>
            </w:pPr>
            <w:r>
              <w:t>46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8D4A44">
            <w:pPr>
              <w:pStyle w:val="a3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contextualSpacing w:val="0"/>
              <w:jc w:val="both"/>
            </w:pPr>
            <w:r w:rsidRPr="008D4A44">
              <w:t>Организменныйуровень.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8D4A44" w:rsidRDefault="008D4A44" w:rsidP="00C01FBE">
            <w:pPr>
              <w:snapToGrid w:val="0"/>
            </w:pPr>
            <w:r w:rsidRPr="008D4A44">
              <w:t>2 неделя</w:t>
            </w:r>
          </w:p>
        </w:tc>
      </w:tr>
      <w:tr w:rsidR="008D4A44" w:rsidRPr="008D4A44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F77172" w:rsidP="00C01FBE">
            <w:pPr>
              <w:snapToGrid w:val="0"/>
            </w:pPr>
            <w:r>
              <w:t>47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8D4A44">
            <w:pPr>
              <w:pStyle w:val="a3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contextualSpacing w:val="0"/>
              <w:jc w:val="both"/>
            </w:pPr>
            <w:r w:rsidRPr="008D4A44">
              <w:t>Популяционно-видовойуровень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8D4A44" w:rsidRDefault="008D4A44" w:rsidP="00C01FBE">
            <w:pPr>
              <w:snapToGrid w:val="0"/>
            </w:pPr>
            <w:r w:rsidRPr="008D4A44">
              <w:t>2 неделя</w:t>
            </w:r>
          </w:p>
        </w:tc>
      </w:tr>
      <w:tr w:rsidR="008D4A44" w:rsidRPr="008D4A44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F77172" w:rsidP="00C01FBE">
            <w:pPr>
              <w:snapToGrid w:val="0"/>
            </w:pPr>
            <w:r>
              <w:t>48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8D4A44">
            <w:pPr>
              <w:pStyle w:val="a3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contextualSpacing w:val="0"/>
              <w:jc w:val="both"/>
            </w:pPr>
            <w:r w:rsidRPr="008D4A44">
              <w:t>Экосистемныйуровень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8D4A44" w:rsidRDefault="008D4A44" w:rsidP="00C01FBE">
            <w:pPr>
              <w:snapToGrid w:val="0"/>
            </w:pPr>
            <w:r w:rsidRPr="008D4A44">
              <w:t>3 неделя</w:t>
            </w:r>
          </w:p>
        </w:tc>
      </w:tr>
      <w:tr w:rsidR="008D4A44" w:rsidRPr="008D4A44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FC0E62" w:rsidP="00C01FBE">
            <w:pPr>
              <w:snapToGrid w:val="0"/>
            </w:pPr>
            <w:r>
              <w:t>49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8D4A44">
            <w:pPr>
              <w:pStyle w:val="a3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contextualSpacing w:val="0"/>
              <w:jc w:val="both"/>
            </w:pPr>
            <w:r w:rsidRPr="008D4A44">
              <w:t>Биосферныйуровень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8D4A44" w:rsidRDefault="008D4A44" w:rsidP="00C01FBE">
            <w:pPr>
              <w:snapToGrid w:val="0"/>
            </w:pPr>
            <w:r w:rsidRPr="008D4A44">
              <w:t>3 неделя</w:t>
            </w:r>
          </w:p>
        </w:tc>
      </w:tr>
      <w:tr w:rsidR="008D4A44" w:rsidRPr="008D4A44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FC0E62" w:rsidP="00C01FBE">
            <w:pPr>
              <w:snapToGrid w:val="0"/>
            </w:pPr>
            <w:r>
              <w:t>50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8D4A44">
            <w:pPr>
              <w:pStyle w:val="a3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contextualSpacing w:val="0"/>
              <w:jc w:val="both"/>
            </w:pPr>
            <w:r w:rsidRPr="008D4A44">
              <w:t>Эволюция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8D4A44" w:rsidRDefault="008D4A44" w:rsidP="00C01FBE">
            <w:pPr>
              <w:snapToGrid w:val="0"/>
            </w:pPr>
            <w:r w:rsidRPr="008D4A44">
              <w:t>4 неделя</w:t>
            </w:r>
          </w:p>
        </w:tc>
      </w:tr>
      <w:tr w:rsidR="008D4A44" w:rsidRPr="008D4A44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FC0E62" w:rsidP="00C01FBE">
            <w:pPr>
              <w:snapToGrid w:val="0"/>
            </w:pPr>
            <w:r>
              <w:t>51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8D4A44">
            <w:pPr>
              <w:pStyle w:val="a3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contextualSpacing w:val="0"/>
              <w:jc w:val="both"/>
            </w:pPr>
            <w:r w:rsidRPr="008D4A44">
              <w:t>Возникновение и развитиежизни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8D4A44" w:rsidRDefault="008D4A44" w:rsidP="00C01FBE">
            <w:pPr>
              <w:snapToGrid w:val="0"/>
            </w:pPr>
            <w:r w:rsidRPr="008D4A44">
              <w:t>4 неделя</w:t>
            </w:r>
          </w:p>
        </w:tc>
      </w:tr>
      <w:tr w:rsidR="008D4A44" w:rsidRPr="008D4A44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C01FBE">
            <w:pPr>
              <w:snapToGrid w:val="0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C01FBE">
            <w:pPr>
              <w:pStyle w:val="a3"/>
              <w:snapToGrid w:val="0"/>
              <w:ind w:left="1440"/>
              <w:jc w:val="both"/>
              <w:rPr>
                <w:b/>
              </w:rPr>
            </w:pPr>
            <w:r w:rsidRPr="008D4A44">
              <w:rPr>
                <w:b/>
              </w:rPr>
              <w:t>Раздел 5. Повторение.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8D4A44" w:rsidRDefault="00567536" w:rsidP="00567536">
            <w:pPr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Май</w:t>
            </w:r>
          </w:p>
        </w:tc>
      </w:tr>
      <w:tr w:rsidR="008D4A44" w:rsidRPr="008D4A44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FC0E62" w:rsidP="00C01FBE">
            <w:pPr>
              <w:snapToGrid w:val="0"/>
            </w:pPr>
            <w:r>
              <w:t>52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8D4A44">
            <w:pPr>
              <w:pStyle w:val="a3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contextualSpacing w:val="0"/>
              <w:jc w:val="both"/>
            </w:pPr>
            <w:r w:rsidRPr="008D4A44">
              <w:t>Ботаника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8D4A44" w:rsidRDefault="008D4A44" w:rsidP="00C01FBE">
            <w:pPr>
              <w:snapToGrid w:val="0"/>
            </w:pPr>
            <w:r w:rsidRPr="008D4A44">
              <w:t>1 неделя</w:t>
            </w:r>
          </w:p>
        </w:tc>
      </w:tr>
      <w:tr w:rsidR="008D4A44" w:rsidRPr="008D4A44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FC0E62" w:rsidRDefault="00FC0E62" w:rsidP="00C01FB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8D4A44">
            <w:pPr>
              <w:pStyle w:val="a3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contextualSpacing w:val="0"/>
              <w:jc w:val="both"/>
            </w:pPr>
            <w:r w:rsidRPr="008D4A44">
              <w:t>Зоология.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8D4A44" w:rsidRDefault="008D4A44" w:rsidP="00C01FBE">
            <w:pPr>
              <w:snapToGrid w:val="0"/>
            </w:pPr>
            <w:r w:rsidRPr="008D4A44">
              <w:t>2 неделя</w:t>
            </w:r>
          </w:p>
        </w:tc>
      </w:tr>
      <w:tr w:rsidR="008D4A44" w:rsidRPr="008D4A44" w:rsidTr="00C01F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FC0E62" w:rsidRDefault="00FC0E62" w:rsidP="00C01FB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8D4A44">
            <w:pPr>
              <w:pStyle w:val="a3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contextualSpacing w:val="0"/>
              <w:jc w:val="both"/>
            </w:pPr>
            <w:r w:rsidRPr="008D4A44">
              <w:t>Анатомия.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8D4A44" w:rsidRDefault="008D4A44" w:rsidP="00C01FBE">
            <w:pPr>
              <w:snapToGrid w:val="0"/>
            </w:pPr>
            <w:r w:rsidRPr="008D4A44">
              <w:t>3 неделя</w:t>
            </w:r>
          </w:p>
        </w:tc>
      </w:tr>
      <w:tr w:rsidR="008D4A44" w:rsidRPr="008D4A44" w:rsidTr="00C01FBE">
        <w:trPr>
          <w:trHeight w:val="28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FC0E62" w:rsidRDefault="00FC0E62" w:rsidP="00C01FB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A44" w:rsidRPr="008D4A44" w:rsidRDefault="008D4A44" w:rsidP="008D4A44">
            <w:pPr>
              <w:pStyle w:val="a3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contextualSpacing w:val="0"/>
              <w:jc w:val="both"/>
            </w:pPr>
            <w:r w:rsidRPr="008D4A44">
              <w:t>Общаябиология.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A44" w:rsidRPr="008D4A44" w:rsidRDefault="008D4A44" w:rsidP="00C01FBE">
            <w:pPr>
              <w:snapToGrid w:val="0"/>
            </w:pPr>
            <w:r w:rsidRPr="008D4A44">
              <w:t>4 неделя</w:t>
            </w:r>
          </w:p>
        </w:tc>
      </w:tr>
    </w:tbl>
    <w:p w:rsidR="008D4A44" w:rsidRPr="008D4A44" w:rsidRDefault="008D4A44" w:rsidP="008D4A44"/>
    <w:p w:rsidR="003E392A" w:rsidRDefault="003E392A" w:rsidP="003E392A">
      <w:pPr>
        <w:jc w:val="center"/>
        <w:rPr>
          <w:b/>
          <w:sz w:val="28"/>
          <w:szCs w:val="28"/>
          <w:lang w:val="ru-RU"/>
        </w:rPr>
      </w:pPr>
    </w:p>
    <w:p w:rsidR="003E392A" w:rsidRDefault="003E392A" w:rsidP="003E392A">
      <w:pPr>
        <w:jc w:val="center"/>
        <w:rPr>
          <w:b/>
          <w:sz w:val="28"/>
          <w:szCs w:val="28"/>
          <w:lang w:val="ru-RU"/>
        </w:rPr>
      </w:pPr>
    </w:p>
    <w:p w:rsidR="003E392A" w:rsidRDefault="003E392A" w:rsidP="003E392A">
      <w:pPr>
        <w:jc w:val="center"/>
        <w:rPr>
          <w:b/>
          <w:sz w:val="28"/>
          <w:szCs w:val="28"/>
          <w:lang w:val="ru-RU"/>
        </w:rPr>
      </w:pPr>
    </w:p>
    <w:p w:rsidR="003E392A" w:rsidRDefault="003E392A" w:rsidP="003E392A">
      <w:pPr>
        <w:jc w:val="center"/>
        <w:rPr>
          <w:b/>
          <w:sz w:val="28"/>
          <w:szCs w:val="28"/>
          <w:lang w:val="ru-RU"/>
        </w:rPr>
      </w:pPr>
    </w:p>
    <w:p w:rsidR="003E392A" w:rsidRDefault="003E392A" w:rsidP="003E392A">
      <w:pPr>
        <w:jc w:val="center"/>
        <w:rPr>
          <w:b/>
          <w:sz w:val="28"/>
          <w:szCs w:val="28"/>
          <w:lang w:val="ru-RU"/>
        </w:rPr>
      </w:pPr>
    </w:p>
    <w:p w:rsidR="003E392A" w:rsidRDefault="003E392A" w:rsidP="003E392A">
      <w:pPr>
        <w:jc w:val="center"/>
        <w:rPr>
          <w:b/>
          <w:sz w:val="28"/>
          <w:szCs w:val="28"/>
          <w:lang w:val="ru-RU"/>
        </w:rPr>
      </w:pPr>
    </w:p>
    <w:p w:rsidR="003E392A" w:rsidRDefault="003E392A" w:rsidP="003E392A">
      <w:pPr>
        <w:jc w:val="center"/>
        <w:rPr>
          <w:b/>
          <w:sz w:val="28"/>
          <w:szCs w:val="28"/>
          <w:lang w:val="ru-RU"/>
        </w:rPr>
      </w:pPr>
    </w:p>
    <w:p w:rsidR="003E392A" w:rsidRDefault="003E392A" w:rsidP="003E392A">
      <w:pPr>
        <w:jc w:val="center"/>
        <w:rPr>
          <w:b/>
          <w:sz w:val="28"/>
          <w:szCs w:val="28"/>
          <w:lang w:val="ru-RU"/>
        </w:rPr>
      </w:pPr>
    </w:p>
    <w:p w:rsidR="003E392A" w:rsidRPr="003E392A" w:rsidRDefault="00D573CC" w:rsidP="003E392A">
      <w:pPr>
        <w:jc w:val="center"/>
        <w:rPr>
          <w:b/>
          <w:sz w:val="28"/>
          <w:szCs w:val="28"/>
          <w:lang w:val="ru-RU"/>
        </w:rPr>
      </w:pPr>
      <w:r w:rsidRPr="003E392A">
        <w:rPr>
          <w:b/>
          <w:sz w:val="28"/>
          <w:szCs w:val="28"/>
          <w:lang w:val="ru-RU"/>
        </w:rPr>
        <w:t>Литература:</w:t>
      </w:r>
    </w:p>
    <w:p w:rsidR="008D4A44" w:rsidRDefault="00D573CC" w:rsidP="0056499A">
      <w:pPr>
        <w:rPr>
          <w:lang w:val="ru-RU"/>
        </w:rPr>
      </w:pPr>
      <w:r>
        <w:rPr>
          <w:lang w:val="ru-RU"/>
        </w:rPr>
        <w:t>ОГЭ Биология. Комплекс материалов для подготовки учащихся. ФИПИ. Г.И. Лернер 2017 год.</w:t>
      </w:r>
    </w:p>
    <w:p w:rsidR="00D573CC" w:rsidRDefault="00D573CC" w:rsidP="0056499A">
      <w:pPr>
        <w:rPr>
          <w:lang w:val="ru-RU"/>
        </w:rPr>
      </w:pPr>
      <w:r>
        <w:rPr>
          <w:lang w:val="ru-RU"/>
        </w:rPr>
        <w:t>Биология 5,6,7,8,9 класс.</w:t>
      </w:r>
    </w:p>
    <w:p w:rsidR="00D573CC" w:rsidRPr="008D4A44" w:rsidRDefault="003E392A" w:rsidP="0056499A">
      <w:pPr>
        <w:rPr>
          <w:lang w:val="ru-RU"/>
        </w:rPr>
      </w:pPr>
      <w:r>
        <w:rPr>
          <w:lang w:val="ru-RU"/>
        </w:rPr>
        <w:t>Учебно-методический комплекс Биология. Подготовка к ГИА. Тематические тесты. – 9. А.А Кириленко, С.И Колесников.</w:t>
      </w:r>
    </w:p>
    <w:sectPr w:rsidR="00D573CC" w:rsidRPr="008D4A44" w:rsidSect="00D573CC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F49" w:rsidRDefault="009F1F49" w:rsidP="00D573CC">
      <w:r>
        <w:separator/>
      </w:r>
    </w:p>
  </w:endnote>
  <w:endnote w:type="continuationSeparator" w:id="1">
    <w:p w:rsidR="009F1F49" w:rsidRDefault="009F1F49" w:rsidP="00D57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746203"/>
      <w:docPartObj>
        <w:docPartGallery w:val="Page Numbers (Bottom of Page)"/>
        <w:docPartUnique/>
      </w:docPartObj>
    </w:sdtPr>
    <w:sdtContent>
      <w:p w:rsidR="00D573CC" w:rsidRDefault="00F56B8D">
        <w:pPr>
          <w:pStyle w:val="a6"/>
          <w:jc w:val="right"/>
        </w:pPr>
        <w:r>
          <w:fldChar w:fldCharType="begin"/>
        </w:r>
        <w:r w:rsidR="00D573CC">
          <w:instrText>PAGE   \* MERGEFORMAT</w:instrText>
        </w:r>
        <w:r>
          <w:fldChar w:fldCharType="separate"/>
        </w:r>
        <w:r w:rsidR="00384278" w:rsidRPr="00384278">
          <w:rPr>
            <w:noProof/>
            <w:lang w:val="ru-RU"/>
          </w:rPr>
          <w:t>1</w:t>
        </w:r>
        <w:r>
          <w:fldChar w:fldCharType="end"/>
        </w:r>
      </w:p>
    </w:sdtContent>
  </w:sdt>
  <w:p w:rsidR="00D573CC" w:rsidRDefault="00D573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F49" w:rsidRDefault="009F1F49" w:rsidP="00D573CC">
      <w:r>
        <w:separator/>
      </w:r>
    </w:p>
  </w:footnote>
  <w:footnote w:type="continuationSeparator" w:id="1">
    <w:p w:rsidR="009F1F49" w:rsidRDefault="009F1F49" w:rsidP="00D57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96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F604E4"/>
    <w:multiLevelType w:val="hybridMultilevel"/>
    <w:tmpl w:val="8D4C4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03ABE"/>
    <w:multiLevelType w:val="hybridMultilevel"/>
    <w:tmpl w:val="AE043D84"/>
    <w:lvl w:ilvl="0" w:tplc="76089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0557F"/>
    <w:multiLevelType w:val="hybridMultilevel"/>
    <w:tmpl w:val="88A48044"/>
    <w:lvl w:ilvl="0" w:tplc="76089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C45"/>
    <w:rsid w:val="00063BDA"/>
    <w:rsid w:val="000B2749"/>
    <w:rsid w:val="00384278"/>
    <w:rsid w:val="003E392A"/>
    <w:rsid w:val="0056499A"/>
    <w:rsid w:val="00567536"/>
    <w:rsid w:val="008D4A44"/>
    <w:rsid w:val="009F1F49"/>
    <w:rsid w:val="00B6761E"/>
    <w:rsid w:val="00CD5A34"/>
    <w:rsid w:val="00D573CC"/>
    <w:rsid w:val="00D97CFD"/>
    <w:rsid w:val="00EA0C45"/>
    <w:rsid w:val="00F371BE"/>
    <w:rsid w:val="00F56B8D"/>
    <w:rsid w:val="00F77172"/>
    <w:rsid w:val="00FC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D4A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499A"/>
    <w:pPr>
      <w:keepNext/>
      <w:keepLines/>
      <w:spacing w:before="200" w:line="276" w:lineRule="auto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499A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a3">
    <w:name w:val="List Paragraph"/>
    <w:basedOn w:val="a"/>
    <w:qFormat/>
    <w:rsid w:val="0056499A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4A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4">
    <w:name w:val="header"/>
    <w:basedOn w:val="a"/>
    <w:link w:val="a5"/>
    <w:uiPriority w:val="99"/>
    <w:unhideWhenUsed/>
    <w:rsid w:val="00D573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73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D573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73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CD5A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5A3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2F4AA-B673-4421-B9EA-913666F0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Дуракова Людмила</dc:creator>
  <cp:keywords/>
  <dc:description/>
  <cp:lastModifiedBy>admin</cp:lastModifiedBy>
  <cp:revision>10</cp:revision>
  <cp:lastPrinted>2017-01-13T08:57:00Z</cp:lastPrinted>
  <dcterms:created xsi:type="dcterms:W3CDTF">2017-01-13T06:57:00Z</dcterms:created>
  <dcterms:modified xsi:type="dcterms:W3CDTF">2017-01-17T08:45:00Z</dcterms:modified>
</cp:coreProperties>
</file>